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2B" w:rsidRDefault="00FE632B" w:rsidP="00FE632B">
      <w:pPr>
        <w:jc w:val="center"/>
        <w:rPr>
          <w:b/>
          <w:bCs/>
          <w:sz w:val="28"/>
          <w:lang w:eastAsia="ru-RU"/>
        </w:rPr>
      </w:pPr>
    </w:p>
    <w:p w:rsidR="00FE632B" w:rsidRPr="002A5BBF" w:rsidRDefault="00FE632B" w:rsidP="00FE632B">
      <w:pPr>
        <w:jc w:val="center"/>
        <w:rPr>
          <w:b/>
          <w:sz w:val="28"/>
          <w:szCs w:val="28"/>
          <w:lang w:eastAsia="ru-RU"/>
        </w:rPr>
      </w:pPr>
      <w:r w:rsidRPr="002A5BBF">
        <w:rPr>
          <w:b/>
          <w:sz w:val="28"/>
          <w:szCs w:val="28"/>
          <w:lang w:eastAsia="ru-RU"/>
        </w:rPr>
        <w:t>Красноярский край</w:t>
      </w:r>
    </w:p>
    <w:p w:rsidR="00FE632B" w:rsidRPr="002A5BBF" w:rsidRDefault="00FE632B" w:rsidP="00FE632B">
      <w:pPr>
        <w:jc w:val="center"/>
        <w:rPr>
          <w:b/>
          <w:sz w:val="28"/>
          <w:szCs w:val="28"/>
          <w:lang w:eastAsia="ru-RU"/>
        </w:rPr>
      </w:pPr>
      <w:r w:rsidRPr="002A5BBF">
        <w:rPr>
          <w:b/>
          <w:sz w:val="28"/>
          <w:szCs w:val="28"/>
          <w:lang w:eastAsia="ru-RU"/>
        </w:rPr>
        <w:t>Березовский район</w:t>
      </w:r>
    </w:p>
    <w:p w:rsidR="00FE632B" w:rsidRPr="002A5BBF" w:rsidRDefault="00FE632B" w:rsidP="00FE632B">
      <w:pPr>
        <w:jc w:val="center"/>
        <w:rPr>
          <w:b/>
          <w:sz w:val="28"/>
          <w:szCs w:val="28"/>
          <w:lang w:eastAsia="ru-RU"/>
        </w:rPr>
      </w:pPr>
      <w:r w:rsidRPr="002A5BBF">
        <w:rPr>
          <w:b/>
          <w:sz w:val="28"/>
          <w:szCs w:val="28"/>
          <w:lang w:eastAsia="ru-RU"/>
        </w:rPr>
        <w:t>АДМИНИСТРАЦИЯ МАГАНСКОГО СЕЛЬСОВЕТА</w:t>
      </w:r>
    </w:p>
    <w:p w:rsidR="00FE632B" w:rsidRPr="002A5BBF" w:rsidRDefault="00FE632B" w:rsidP="00FE632B">
      <w:pPr>
        <w:jc w:val="center"/>
        <w:rPr>
          <w:sz w:val="28"/>
          <w:szCs w:val="28"/>
          <w:lang w:eastAsia="ru-RU"/>
        </w:rPr>
      </w:pPr>
    </w:p>
    <w:p w:rsidR="00FE632B" w:rsidRPr="002A5BBF" w:rsidRDefault="00FE632B" w:rsidP="00FE632B">
      <w:pPr>
        <w:jc w:val="center"/>
        <w:rPr>
          <w:b/>
          <w:sz w:val="32"/>
          <w:szCs w:val="32"/>
          <w:lang w:eastAsia="ru-RU"/>
        </w:rPr>
      </w:pPr>
      <w:proofErr w:type="gramStart"/>
      <w:r w:rsidRPr="002A5BBF">
        <w:rPr>
          <w:b/>
          <w:sz w:val="32"/>
          <w:szCs w:val="32"/>
          <w:lang w:eastAsia="ru-RU"/>
        </w:rPr>
        <w:t>Р</w:t>
      </w:r>
      <w:proofErr w:type="gramEnd"/>
      <w:r w:rsidRPr="002A5BBF">
        <w:rPr>
          <w:b/>
          <w:sz w:val="32"/>
          <w:szCs w:val="32"/>
          <w:lang w:eastAsia="ru-RU"/>
        </w:rPr>
        <w:t xml:space="preserve"> А С П О Р Я Ж Е Н И Е</w:t>
      </w:r>
    </w:p>
    <w:p w:rsidR="00FE632B" w:rsidRPr="002A5BBF" w:rsidRDefault="00FE632B" w:rsidP="00FE632B">
      <w:pPr>
        <w:jc w:val="center"/>
        <w:rPr>
          <w:b/>
          <w:sz w:val="32"/>
          <w:szCs w:val="32"/>
          <w:lang w:eastAsia="ru-RU"/>
        </w:rPr>
      </w:pPr>
    </w:p>
    <w:p w:rsidR="00FE632B" w:rsidRPr="002A5BBF" w:rsidRDefault="00FE632B" w:rsidP="00FE632B">
      <w:pPr>
        <w:rPr>
          <w:sz w:val="28"/>
          <w:szCs w:val="28"/>
          <w:lang w:eastAsia="ru-RU"/>
        </w:rPr>
      </w:pPr>
      <w:r w:rsidRPr="002A5BBF">
        <w:rPr>
          <w:sz w:val="28"/>
          <w:szCs w:val="28"/>
          <w:lang w:eastAsia="ru-RU"/>
        </w:rPr>
        <w:t>«</w:t>
      </w:r>
      <w:r w:rsidR="00EC0B89">
        <w:rPr>
          <w:sz w:val="28"/>
          <w:szCs w:val="28"/>
          <w:lang w:eastAsia="ru-RU"/>
        </w:rPr>
        <w:t>16</w:t>
      </w:r>
      <w:r w:rsidRPr="002A5BBF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="00952690">
        <w:rPr>
          <w:sz w:val="28"/>
          <w:szCs w:val="28"/>
          <w:lang w:eastAsia="ru-RU"/>
        </w:rPr>
        <w:t>сентября</w:t>
      </w:r>
      <w:r w:rsidRPr="002A5BBF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 xml:space="preserve">21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</w:t>
      </w:r>
      <w:r w:rsidRPr="002A5BBF">
        <w:rPr>
          <w:sz w:val="28"/>
          <w:szCs w:val="28"/>
          <w:lang w:eastAsia="ru-RU"/>
        </w:rPr>
        <w:t xml:space="preserve">с. Маганск                                       № </w:t>
      </w:r>
      <w:r>
        <w:rPr>
          <w:sz w:val="28"/>
          <w:szCs w:val="28"/>
          <w:lang w:eastAsia="ru-RU"/>
        </w:rPr>
        <w:t>3</w:t>
      </w:r>
      <w:r w:rsidR="00952690">
        <w:rPr>
          <w:sz w:val="28"/>
          <w:szCs w:val="28"/>
          <w:lang w:eastAsia="ru-RU"/>
        </w:rPr>
        <w:t>5</w:t>
      </w:r>
    </w:p>
    <w:p w:rsidR="00FE632B" w:rsidRPr="002A5BBF" w:rsidRDefault="00FE632B" w:rsidP="00FE632B">
      <w:pPr>
        <w:rPr>
          <w:sz w:val="28"/>
          <w:szCs w:val="28"/>
          <w:lang w:eastAsia="ru-RU"/>
        </w:rPr>
      </w:pPr>
    </w:p>
    <w:p w:rsidR="00FE632B" w:rsidRPr="006B52CE" w:rsidRDefault="00FE632B" w:rsidP="00FE632B">
      <w:pPr>
        <w:keepNext/>
        <w:jc w:val="both"/>
        <w:outlineLvl w:val="2"/>
        <w:rPr>
          <w:sz w:val="28"/>
          <w:szCs w:val="28"/>
          <w:lang w:eastAsia="ru-RU"/>
        </w:rPr>
      </w:pPr>
    </w:p>
    <w:p w:rsidR="00FE632B" w:rsidRPr="00993891" w:rsidRDefault="00FE632B" w:rsidP="00FE632B">
      <w:pPr>
        <w:widowControl w:val="0"/>
        <w:autoSpaceDE w:val="0"/>
        <w:autoSpaceDN w:val="0"/>
        <w:adjustRightInd w:val="0"/>
        <w:ind w:right="4676"/>
        <w:jc w:val="both"/>
        <w:outlineLvl w:val="0"/>
        <w:rPr>
          <w:bCs/>
          <w:sz w:val="32"/>
          <w:szCs w:val="28"/>
          <w:lang w:eastAsia="ru-RU"/>
        </w:rPr>
      </w:pPr>
      <w:r w:rsidRPr="006B52CE">
        <w:rPr>
          <w:bCs/>
          <w:sz w:val="28"/>
          <w:szCs w:val="28"/>
          <w:lang w:eastAsia="ru-RU"/>
        </w:rPr>
        <w:t>О</w:t>
      </w:r>
      <w:r w:rsidR="00952690">
        <w:rPr>
          <w:bCs/>
          <w:sz w:val="28"/>
          <w:szCs w:val="28"/>
          <w:lang w:eastAsia="ru-RU"/>
        </w:rPr>
        <w:t>б</w:t>
      </w:r>
      <w:r w:rsidRPr="006B52CE">
        <w:rPr>
          <w:bCs/>
          <w:sz w:val="28"/>
          <w:szCs w:val="28"/>
          <w:lang w:eastAsia="ru-RU"/>
        </w:rPr>
        <w:t xml:space="preserve"> </w:t>
      </w:r>
      <w:r w:rsidR="00952690">
        <w:rPr>
          <w:bCs/>
          <w:sz w:val="28"/>
          <w:szCs w:val="28"/>
          <w:lang w:eastAsia="ru-RU"/>
        </w:rPr>
        <w:t xml:space="preserve">отмене </w:t>
      </w:r>
      <w:r w:rsidRPr="006B52CE">
        <w:rPr>
          <w:bCs/>
          <w:sz w:val="28"/>
          <w:szCs w:val="28"/>
          <w:lang w:eastAsia="ru-RU"/>
        </w:rPr>
        <w:t>проведени</w:t>
      </w:r>
      <w:r w:rsidR="00952690">
        <w:rPr>
          <w:bCs/>
          <w:sz w:val="28"/>
          <w:szCs w:val="28"/>
          <w:lang w:eastAsia="ru-RU"/>
        </w:rPr>
        <w:t>я</w:t>
      </w:r>
      <w:r w:rsidRPr="006B52C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открытого </w:t>
      </w:r>
      <w:r w:rsidRPr="006B52CE">
        <w:rPr>
          <w:bCs/>
          <w:sz w:val="28"/>
          <w:szCs w:val="28"/>
          <w:lang w:eastAsia="ru-RU"/>
        </w:rPr>
        <w:t xml:space="preserve">конкурса </w:t>
      </w:r>
      <w:r w:rsidRPr="00993891">
        <w:rPr>
          <w:sz w:val="28"/>
          <w:szCs w:val="24"/>
        </w:rPr>
        <w:t xml:space="preserve">на право заключения </w:t>
      </w:r>
      <w:proofErr w:type="gramStart"/>
      <w:r w:rsidRPr="00993891">
        <w:rPr>
          <w:sz w:val="28"/>
          <w:szCs w:val="24"/>
        </w:rPr>
        <w:t>договора аренды объектов инженерной инфраструктуры муниципального образования</w:t>
      </w:r>
      <w:proofErr w:type="gramEnd"/>
      <w:r w:rsidRPr="00993891">
        <w:rPr>
          <w:sz w:val="28"/>
          <w:szCs w:val="24"/>
        </w:rPr>
        <w:t xml:space="preserve"> Маганский сельсовет Березовского района Красноярского края</w:t>
      </w:r>
    </w:p>
    <w:p w:rsidR="00FE632B" w:rsidRPr="00993891" w:rsidRDefault="00FE632B" w:rsidP="00FE632B">
      <w:pPr>
        <w:shd w:val="clear" w:color="auto" w:fill="FFFFFF"/>
        <w:spacing w:line="326" w:lineRule="exact"/>
        <w:ind w:right="859"/>
        <w:jc w:val="both"/>
        <w:rPr>
          <w:b/>
          <w:sz w:val="32"/>
          <w:szCs w:val="28"/>
          <w:lang w:eastAsia="ru-RU"/>
        </w:rPr>
      </w:pPr>
    </w:p>
    <w:p w:rsidR="00FE632B" w:rsidRPr="006B52CE" w:rsidRDefault="00FE632B" w:rsidP="00FE632B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B52CE">
        <w:rPr>
          <w:sz w:val="28"/>
          <w:szCs w:val="28"/>
          <w:lang w:eastAsia="ru-RU"/>
        </w:rPr>
        <w:t xml:space="preserve">          </w:t>
      </w:r>
    </w:p>
    <w:p w:rsidR="00FE632B" w:rsidRPr="006B52CE" w:rsidRDefault="00952690" w:rsidP="00FE632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письма от МП «Энергия» исх. № 8 от 16.09.2021 г., руководствуясь</w:t>
      </w:r>
      <w:r w:rsidR="00FE632B" w:rsidRPr="006B52CE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 xml:space="preserve"> п. 4 ст. 448 Гражданского Кодекса Российской Федерации,</w:t>
      </w:r>
      <w:r w:rsidR="00FE632B" w:rsidRPr="006B52CE">
        <w:rPr>
          <w:sz w:val="28"/>
          <w:szCs w:val="28"/>
          <w:lang w:eastAsia="ru-RU"/>
        </w:rPr>
        <w:t xml:space="preserve"> Уставом </w:t>
      </w:r>
      <w:r w:rsidR="00FE632B">
        <w:rPr>
          <w:sz w:val="28"/>
          <w:szCs w:val="28"/>
          <w:lang w:eastAsia="ru-RU"/>
        </w:rPr>
        <w:t>Маганского сельсовета</w:t>
      </w:r>
      <w:r w:rsidR="00FE632B" w:rsidRPr="006B52CE">
        <w:rPr>
          <w:sz w:val="28"/>
          <w:szCs w:val="28"/>
          <w:lang w:eastAsia="ru-RU"/>
        </w:rPr>
        <w:t>,</w:t>
      </w:r>
      <w:r w:rsidR="00FE632B">
        <w:rPr>
          <w:sz w:val="28"/>
          <w:szCs w:val="28"/>
          <w:lang w:eastAsia="ru-RU"/>
        </w:rPr>
        <w:t xml:space="preserve"> РАСПОРЯЖАЮСЬ:</w:t>
      </w:r>
      <w:r w:rsidR="00FE632B" w:rsidRPr="006B52CE">
        <w:rPr>
          <w:sz w:val="28"/>
          <w:szCs w:val="28"/>
          <w:lang w:eastAsia="ru-RU"/>
        </w:rPr>
        <w:t xml:space="preserve"> </w:t>
      </w:r>
    </w:p>
    <w:p w:rsidR="00952690" w:rsidRDefault="00FE632B" w:rsidP="00FE632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B52CE">
        <w:rPr>
          <w:bCs/>
          <w:sz w:val="28"/>
          <w:szCs w:val="28"/>
          <w:lang w:eastAsia="ru-RU"/>
        </w:rPr>
        <w:t xml:space="preserve">1. </w:t>
      </w:r>
      <w:r w:rsidR="00952690">
        <w:rPr>
          <w:bCs/>
          <w:sz w:val="28"/>
          <w:szCs w:val="28"/>
          <w:lang w:eastAsia="ru-RU"/>
        </w:rPr>
        <w:t>Отменить</w:t>
      </w:r>
      <w:r w:rsidR="00952690">
        <w:rPr>
          <w:bCs/>
          <w:sz w:val="28"/>
          <w:szCs w:val="28"/>
          <w:lang w:eastAsia="ru-RU"/>
        </w:rPr>
        <w:t xml:space="preserve"> </w:t>
      </w:r>
      <w:r w:rsidR="00952690" w:rsidRPr="006B52CE">
        <w:rPr>
          <w:bCs/>
          <w:sz w:val="28"/>
          <w:szCs w:val="28"/>
          <w:lang w:eastAsia="ru-RU"/>
        </w:rPr>
        <w:t>проведени</w:t>
      </w:r>
      <w:r w:rsidR="00952690">
        <w:rPr>
          <w:bCs/>
          <w:sz w:val="28"/>
          <w:szCs w:val="28"/>
          <w:lang w:eastAsia="ru-RU"/>
        </w:rPr>
        <w:t>е</w:t>
      </w:r>
      <w:r w:rsidR="00952690" w:rsidRPr="006B52CE">
        <w:rPr>
          <w:bCs/>
          <w:sz w:val="28"/>
          <w:szCs w:val="28"/>
          <w:lang w:eastAsia="ru-RU"/>
        </w:rPr>
        <w:t xml:space="preserve"> </w:t>
      </w:r>
      <w:r w:rsidR="00952690">
        <w:rPr>
          <w:bCs/>
          <w:sz w:val="28"/>
          <w:szCs w:val="28"/>
          <w:lang w:eastAsia="ru-RU"/>
        </w:rPr>
        <w:t xml:space="preserve"> открытого </w:t>
      </w:r>
      <w:r w:rsidR="00952690" w:rsidRPr="006B52CE">
        <w:rPr>
          <w:bCs/>
          <w:sz w:val="28"/>
          <w:szCs w:val="28"/>
          <w:lang w:eastAsia="ru-RU"/>
        </w:rPr>
        <w:t xml:space="preserve">конкурса </w:t>
      </w:r>
      <w:r w:rsidR="00952690" w:rsidRPr="00993891">
        <w:rPr>
          <w:sz w:val="28"/>
          <w:szCs w:val="24"/>
        </w:rPr>
        <w:t xml:space="preserve">на право заключения </w:t>
      </w:r>
      <w:proofErr w:type="gramStart"/>
      <w:r w:rsidR="00952690" w:rsidRPr="00993891">
        <w:rPr>
          <w:sz w:val="28"/>
          <w:szCs w:val="24"/>
        </w:rPr>
        <w:t>договора аренды объектов инженерной инфраструктуры муниципального образования</w:t>
      </w:r>
      <w:proofErr w:type="gramEnd"/>
      <w:r w:rsidR="00952690" w:rsidRPr="00993891">
        <w:rPr>
          <w:sz w:val="28"/>
          <w:szCs w:val="24"/>
        </w:rPr>
        <w:t xml:space="preserve"> Маганский сельсовет Березовского района Красноярского края</w:t>
      </w:r>
      <w:r w:rsidR="00952690">
        <w:rPr>
          <w:bCs/>
          <w:sz w:val="28"/>
          <w:szCs w:val="28"/>
          <w:lang w:eastAsia="ru-RU"/>
        </w:rPr>
        <w:t xml:space="preserve"> </w:t>
      </w:r>
    </w:p>
    <w:p w:rsidR="00952690" w:rsidRDefault="00952690" w:rsidP="009526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Провести проверку достоверности информации изложенной в </w:t>
      </w:r>
      <w:r>
        <w:rPr>
          <w:sz w:val="28"/>
          <w:szCs w:val="28"/>
          <w:lang w:eastAsia="ru-RU"/>
        </w:rPr>
        <w:t>письм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от МП «Энергия» исх. № 8 от 16.09.2021 г.</w:t>
      </w:r>
      <w:r w:rsidR="00B54F45">
        <w:rPr>
          <w:sz w:val="28"/>
          <w:szCs w:val="28"/>
          <w:lang w:eastAsia="ru-RU"/>
        </w:rPr>
        <w:t xml:space="preserve"> в течение двух недель со дня вступления в силу настоящего Распоряжения.</w:t>
      </w:r>
    </w:p>
    <w:p w:rsidR="00952690" w:rsidRDefault="00952690" w:rsidP="009526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Назначить ответственных </w:t>
      </w:r>
      <w:r w:rsidR="00B54F45">
        <w:rPr>
          <w:bCs/>
          <w:sz w:val="28"/>
          <w:szCs w:val="28"/>
          <w:lang w:eastAsia="ru-RU"/>
        </w:rPr>
        <w:t xml:space="preserve">лиц </w:t>
      </w:r>
      <w:r>
        <w:rPr>
          <w:bCs/>
          <w:sz w:val="28"/>
          <w:szCs w:val="28"/>
          <w:lang w:eastAsia="ru-RU"/>
        </w:rPr>
        <w:t>за проведение проверки:</w:t>
      </w:r>
    </w:p>
    <w:p w:rsidR="00952690" w:rsidRDefault="00EC0B89" w:rsidP="00EC0B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   </w:t>
      </w:r>
      <w:r w:rsidR="00952690">
        <w:rPr>
          <w:bCs/>
          <w:sz w:val="28"/>
          <w:szCs w:val="28"/>
          <w:lang w:eastAsia="ru-RU"/>
        </w:rPr>
        <w:t xml:space="preserve">заместителя главы Маганского сельсовета – </w:t>
      </w:r>
      <w:r w:rsidR="00B54F45">
        <w:rPr>
          <w:bCs/>
          <w:sz w:val="28"/>
          <w:szCs w:val="28"/>
          <w:lang w:eastAsia="ru-RU"/>
        </w:rPr>
        <w:t>Запара</w:t>
      </w:r>
      <w:r w:rsidR="00B54F45">
        <w:rPr>
          <w:bCs/>
          <w:sz w:val="28"/>
          <w:szCs w:val="28"/>
          <w:lang w:eastAsia="ru-RU"/>
        </w:rPr>
        <w:t xml:space="preserve"> </w:t>
      </w:r>
      <w:r w:rsidR="00952690">
        <w:rPr>
          <w:bCs/>
          <w:sz w:val="28"/>
          <w:szCs w:val="28"/>
          <w:lang w:eastAsia="ru-RU"/>
        </w:rPr>
        <w:t>Е</w:t>
      </w:r>
      <w:r w:rsidR="00B54F45">
        <w:rPr>
          <w:bCs/>
          <w:sz w:val="28"/>
          <w:szCs w:val="28"/>
          <w:lang w:eastAsia="ru-RU"/>
        </w:rPr>
        <w:t xml:space="preserve">лену </w:t>
      </w:r>
      <w:r w:rsidR="00952690">
        <w:rPr>
          <w:bCs/>
          <w:sz w:val="28"/>
          <w:szCs w:val="28"/>
          <w:lang w:eastAsia="ru-RU"/>
        </w:rPr>
        <w:t>С</w:t>
      </w:r>
      <w:r w:rsidR="00B54F45">
        <w:rPr>
          <w:bCs/>
          <w:sz w:val="28"/>
          <w:szCs w:val="28"/>
          <w:lang w:eastAsia="ru-RU"/>
        </w:rPr>
        <w:t>ергеевну</w:t>
      </w:r>
      <w:r w:rsidR="00952690">
        <w:rPr>
          <w:bCs/>
          <w:sz w:val="28"/>
          <w:szCs w:val="28"/>
          <w:lang w:eastAsia="ru-RU"/>
        </w:rPr>
        <w:t>;</w:t>
      </w:r>
    </w:p>
    <w:p w:rsidR="00952690" w:rsidRDefault="00EC0B89" w:rsidP="00EC0B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952690">
        <w:rPr>
          <w:bCs/>
          <w:sz w:val="28"/>
          <w:szCs w:val="28"/>
          <w:lang w:eastAsia="ru-RU"/>
        </w:rPr>
        <w:t xml:space="preserve">ведущего специалиста </w:t>
      </w:r>
      <w:r w:rsidR="00952690">
        <w:rPr>
          <w:bCs/>
          <w:sz w:val="28"/>
          <w:szCs w:val="28"/>
          <w:lang w:eastAsia="ru-RU"/>
        </w:rPr>
        <w:t>Маганского сельсовета –</w:t>
      </w:r>
      <w:r w:rsidR="00952690">
        <w:rPr>
          <w:bCs/>
          <w:sz w:val="28"/>
          <w:szCs w:val="28"/>
          <w:lang w:eastAsia="ru-RU"/>
        </w:rPr>
        <w:t xml:space="preserve"> Нефедову</w:t>
      </w:r>
      <w:r w:rsidR="00B54F45">
        <w:rPr>
          <w:bCs/>
          <w:sz w:val="28"/>
          <w:szCs w:val="28"/>
          <w:lang w:eastAsia="ru-RU"/>
        </w:rPr>
        <w:t xml:space="preserve"> Ольгу Александровну</w:t>
      </w:r>
      <w:r w:rsidR="00952690">
        <w:rPr>
          <w:bCs/>
          <w:sz w:val="28"/>
          <w:szCs w:val="28"/>
          <w:lang w:eastAsia="ru-RU"/>
        </w:rPr>
        <w:t>.</w:t>
      </w:r>
    </w:p>
    <w:p w:rsidR="00952690" w:rsidRDefault="00952690" w:rsidP="009526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</w:t>
      </w:r>
      <w:r w:rsidR="00FE632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В случае </w:t>
      </w:r>
      <w:proofErr w:type="spellStart"/>
      <w:r>
        <w:rPr>
          <w:bCs/>
          <w:sz w:val="28"/>
          <w:szCs w:val="28"/>
          <w:lang w:eastAsia="ru-RU"/>
        </w:rPr>
        <w:t>неподтверждения</w:t>
      </w:r>
      <w:proofErr w:type="spellEnd"/>
      <w:r>
        <w:rPr>
          <w:bCs/>
          <w:sz w:val="28"/>
          <w:szCs w:val="28"/>
          <w:lang w:eastAsia="ru-RU"/>
        </w:rPr>
        <w:t xml:space="preserve"> изложенной в письме информации</w:t>
      </w:r>
      <w:r w:rsidR="00B54F45">
        <w:rPr>
          <w:bCs/>
          <w:sz w:val="28"/>
          <w:szCs w:val="28"/>
          <w:lang w:eastAsia="ru-RU"/>
        </w:rPr>
        <w:t>,</w:t>
      </w:r>
      <w:r w:rsidR="0003695D">
        <w:rPr>
          <w:bCs/>
          <w:sz w:val="28"/>
          <w:szCs w:val="28"/>
          <w:lang w:eastAsia="ru-RU"/>
        </w:rPr>
        <w:t xml:space="preserve"> по результатам проверки, в </w:t>
      </w:r>
      <w:r>
        <w:rPr>
          <w:bCs/>
          <w:sz w:val="28"/>
          <w:szCs w:val="28"/>
          <w:lang w:eastAsia="ru-RU"/>
        </w:rPr>
        <w:t xml:space="preserve">течение двух недель объявить </w:t>
      </w:r>
      <w:r w:rsidRPr="006B52CE">
        <w:rPr>
          <w:bCs/>
          <w:sz w:val="28"/>
          <w:szCs w:val="28"/>
          <w:lang w:eastAsia="ru-RU"/>
        </w:rPr>
        <w:t>проведени</w:t>
      </w:r>
      <w:r>
        <w:rPr>
          <w:bCs/>
          <w:sz w:val="28"/>
          <w:szCs w:val="28"/>
          <w:lang w:eastAsia="ru-RU"/>
        </w:rPr>
        <w:t>е</w:t>
      </w:r>
      <w:r w:rsidRPr="006B52C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открытого </w:t>
      </w:r>
      <w:r w:rsidRPr="006B52CE">
        <w:rPr>
          <w:bCs/>
          <w:sz w:val="28"/>
          <w:szCs w:val="28"/>
          <w:lang w:eastAsia="ru-RU"/>
        </w:rPr>
        <w:t xml:space="preserve">конкурса </w:t>
      </w:r>
      <w:r w:rsidRPr="00993891">
        <w:rPr>
          <w:sz w:val="28"/>
          <w:szCs w:val="24"/>
        </w:rPr>
        <w:t xml:space="preserve">на право заключения </w:t>
      </w:r>
      <w:proofErr w:type="gramStart"/>
      <w:r w:rsidRPr="00993891">
        <w:rPr>
          <w:sz w:val="28"/>
          <w:szCs w:val="24"/>
        </w:rPr>
        <w:t>договора аренды объектов инженерной инфраструктуры муниципального образования</w:t>
      </w:r>
      <w:proofErr w:type="gramEnd"/>
      <w:r w:rsidRPr="00993891">
        <w:rPr>
          <w:sz w:val="28"/>
          <w:szCs w:val="24"/>
        </w:rPr>
        <w:t xml:space="preserve"> Маганский сельсовет Березовского района Красноярского края</w:t>
      </w:r>
      <w:r>
        <w:rPr>
          <w:sz w:val="28"/>
          <w:szCs w:val="24"/>
        </w:rPr>
        <w:t>.</w:t>
      </w:r>
      <w:r>
        <w:rPr>
          <w:bCs/>
          <w:sz w:val="28"/>
          <w:szCs w:val="28"/>
          <w:lang w:eastAsia="ru-RU"/>
        </w:rPr>
        <w:t xml:space="preserve"> </w:t>
      </w:r>
    </w:p>
    <w:p w:rsidR="00FE632B" w:rsidRPr="006B52CE" w:rsidRDefault="00FE632B" w:rsidP="00FE6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6B52CE">
        <w:rPr>
          <w:sz w:val="28"/>
          <w:szCs w:val="28"/>
        </w:rPr>
        <w:t xml:space="preserve">. </w:t>
      </w:r>
      <w:r w:rsidR="00952690">
        <w:rPr>
          <w:sz w:val="28"/>
          <w:szCs w:val="28"/>
        </w:rPr>
        <w:t>Распоряжение</w:t>
      </w:r>
      <w:r w:rsidRPr="006B52CE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>администрации Маганского сельсовета</w:t>
      </w:r>
      <w:r w:rsidRPr="006B52CE">
        <w:rPr>
          <w:sz w:val="28"/>
          <w:szCs w:val="28"/>
        </w:rPr>
        <w:t xml:space="preserve"> в сети Интернет:</w:t>
      </w:r>
      <w:r>
        <w:rPr>
          <w:sz w:val="28"/>
          <w:szCs w:val="28"/>
        </w:rPr>
        <w:t xml:space="preserve"> </w:t>
      </w:r>
      <w:hyperlink r:id="rId9" w:history="1">
        <w:r w:rsidRPr="005F3848">
          <w:rPr>
            <w:rStyle w:val="af0"/>
            <w:rFonts w:cs="Calibri"/>
            <w:sz w:val="28"/>
            <w:szCs w:val="28"/>
          </w:rPr>
          <w:t>http://www.</w:t>
        </w:r>
        <w:r w:rsidRPr="005F3848">
          <w:rPr>
            <w:rStyle w:val="af0"/>
            <w:rFonts w:cs="Calibri"/>
            <w:sz w:val="28"/>
            <w:szCs w:val="28"/>
            <w:lang w:val="en-US"/>
          </w:rPr>
          <w:t>magansk</w:t>
        </w:r>
        <w:r w:rsidRPr="005F3848">
          <w:rPr>
            <w:rStyle w:val="af0"/>
            <w:rFonts w:cs="Calibri"/>
            <w:sz w:val="28"/>
            <w:szCs w:val="28"/>
          </w:rPr>
          <w:t>.</w:t>
        </w:r>
        <w:r w:rsidRPr="005F3848">
          <w:rPr>
            <w:rStyle w:val="af0"/>
            <w:rFonts w:cs="Calibri"/>
            <w:sz w:val="28"/>
            <w:szCs w:val="28"/>
            <w:lang w:val="en-US"/>
          </w:rPr>
          <w:t>ru</w:t>
        </w:r>
      </w:hyperlink>
      <w:r w:rsidRPr="006B52CE">
        <w:rPr>
          <w:sz w:val="28"/>
          <w:szCs w:val="28"/>
        </w:rPr>
        <w:t xml:space="preserve"> и на </w:t>
      </w:r>
      <w:r w:rsidRPr="006B52CE">
        <w:rPr>
          <w:rFonts w:cs="Calibri"/>
          <w:sz w:val="28"/>
          <w:szCs w:val="28"/>
        </w:rPr>
        <w:t xml:space="preserve">официальном сайте Российской Федерации в сети "Интернет" для размещения информации о проведении торгов – </w:t>
      </w:r>
      <w:hyperlink r:id="rId10" w:history="1">
        <w:r w:rsidRPr="00D46C0E">
          <w:rPr>
            <w:rStyle w:val="af0"/>
            <w:rFonts w:cs="Calibri"/>
            <w:sz w:val="28"/>
            <w:szCs w:val="28"/>
          </w:rPr>
          <w:t>https://</w:t>
        </w:r>
        <w:r w:rsidRPr="00D46C0E">
          <w:rPr>
            <w:rStyle w:val="af0"/>
            <w:rFonts w:cs="Calibri"/>
            <w:sz w:val="28"/>
            <w:szCs w:val="28"/>
            <w:lang w:val="en-US"/>
          </w:rPr>
          <w:t>www</w:t>
        </w:r>
        <w:r w:rsidRPr="00D46C0E">
          <w:rPr>
            <w:rStyle w:val="af0"/>
            <w:rFonts w:cs="Calibri"/>
            <w:sz w:val="28"/>
            <w:szCs w:val="28"/>
          </w:rPr>
          <w:t>.torgi.gov.ru</w:t>
        </w:r>
      </w:hyperlink>
      <w:r>
        <w:rPr>
          <w:rFonts w:cs="Calibri"/>
          <w:sz w:val="28"/>
          <w:szCs w:val="28"/>
        </w:rPr>
        <w:t>, опубликовать в газете «Ведомости органов местного самоуправления Маганского сельсовета».</w:t>
      </w:r>
    </w:p>
    <w:p w:rsidR="00EC182C" w:rsidRDefault="00FE632B" w:rsidP="00FE632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5</w:t>
      </w:r>
      <w:r w:rsidRPr="006B52CE">
        <w:rPr>
          <w:sz w:val="28"/>
          <w:szCs w:val="28"/>
          <w:lang w:eastAsia="ru-RU"/>
        </w:rPr>
        <w:t xml:space="preserve">. </w:t>
      </w:r>
      <w:r w:rsidR="00EC182C">
        <w:rPr>
          <w:sz w:val="28"/>
          <w:szCs w:val="28"/>
          <w:lang w:eastAsia="ru-RU"/>
        </w:rPr>
        <w:t xml:space="preserve">Настоящее Распоряжение вступает в силу со дня подписания. </w:t>
      </w:r>
    </w:p>
    <w:p w:rsidR="00FE632B" w:rsidRPr="006B52CE" w:rsidRDefault="00EC182C" w:rsidP="00FE632B">
      <w:pPr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6. </w:t>
      </w:r>
      <w:proofErr w:type="gramStart"/>
      <w:r w:rsidR="00FE632B" w:rsidRPr="006B52CE">
        <w:rPr>
          <w:sz w:val="28"/>
          <w:szCs w:val="28"/>
          <w:lang w:eastAsia="ru-RU"/>
        </w:rPr>
        <w:t>Контроль за</w:t>
      </w:r>
      <w:proofErr w:type="gramEnd"/>
      <w:r w:rsidR="00FE632B" w:rsidRPr="006B52CE">
        <w:rPr>
          <w:sz w:val="28"/>
          <w:szCs w:val="28"/>
          <w:lang w:eastAsia="ru-RU"/>
        </w:rPr>
        <w:t xml:space="preserve"> исполнением данного распоряжения оставляю за собо</w:t>
      </w:r>
      <w:bookmarkStart w:id="0" w:name="_GoBack"/>
      <w:bookmarkEnd w:id="0"/>
      <w:r w:rsidR="00FE632B" w:rsidRPr="006B52CE">
        <w:rPr>
          <w:sz w:val="28"/>
          <w:szCs w:val="28"/>
          <w:lang w:eastAsia="ru-RU"/>
        </w:rPr>
        <w:t>й.</w:t>
      </w:r>
    </w:p>
    <w:p w:rsidR="00FE632B" w:rsidRPr="006B52CE" w:rsidRDefault="00FE632B" w:rsidP="00FE632B">
      <w:pPr>
        <w:rPr>
          <w:b/>
          <w:sz w:val="28"/>
          <w:szCs w:val="28"/>
          <w:lang w:eastAsia="ru-RU"/>
        </w:rPr>
      </w:pPr>
    </w:p>
    <w:p w:rsidR="00FE632B" w:rsidRPr="006B52CE" w:rsidRDefault="00FE632B" w:rsidP="00FE632B">
      <w:pPr>
        <w:rPr>
          <w:sz w:val="28"/>
          <w:szCs w:val="28"/>
          <w:lang w:eastAsia="ru-RU"/>
        </w:rPr>
      </w:pPr>
    </w:p>
    <w:p w:rsidR="00FE632B" w:rsidRDefault="00FE632B" w:rsidP="00952690">
      <w:pPr>
        <w:jc w:val="center"/>
        <w:rPr>
          <w:sz w:val="28"/>
          <w:szCs w:val="28"/>
          <w:lang w:eastAsia="ru-RU"/>
        </w:rPr>
      </w:pPr>
      <w:r w:rsidRPr="00E1085C">
        <w:rPr>
          <w:sz w:val="28"/>
          <w:szCs w:val="28"/>
          <w:lang w:eastAsia="ru-RU"/>
        </w:rPr>
        <w:t>Глава сельсовета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А.Г. Ларионов</w:t>
      </w:r>
    </w:p>
    <w:p w:rsidR="004C359D" w:rsidRPr="007A2316" w:rsidRDefault="004C359D" w:rsidP="00963486">
      <w:pPr>
        <w:ind w:firstLine="567"/>
        <w:jc w:val="center"/>
        <w:rPr>
          <w:sz w:val="24"/>
          <w:szCs w:val="24"/>
        </w:rPr>
      </w:pPr>
    </w:p>
    <w:sectPr w:rsidR="004C359D" w:rsidRPr="007A2316" w:rsidSect="00531189">
      <w:footerReference w:type="first" r:id="rId11"/>
      <w:pgSz w:w="11906" w:h="16838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CA" w:rsidRDefault="005B25CA" w:rsidP="003B0E6B">
      <w:r>
        <w:separator/>
      </w:r>
    </w:p>
  </w:endnote>
  <w:endnote w:type="continuationSeparator" w:id="0">
    <w:p w:rsidR="005B25CA" w:rsidRDefault="005B25CA" w:rsidP="003B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2B" w:rsidRDefault="00FE63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CA" w:rsidRDefault="005B25CA" w:rsidP="003B0E6B">
      <w:r>
        <w:separator/>
      </w:r>
    </w:p>
  </w:footnote>
  <w:footnote w:type="continuationSeparator" w:id="0">
    <w:p w:rsidR="005B25CA" w:rsidRDefault="005B25CA" w:rsidP="003B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108"/>
        </w:tabs>
        <w:ind w:left="711" w:firstLine="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532"/>
        </w:tabs>
        <w:ind w:left="5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9CD4FA5C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023D5"/>
    <w:multiLevelType w:val="hybridMultilevel"/>
    <w:tmpl w:val="7214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B41C1"/>
    <w:multiLevelType w:val="hybridMultilevel"/>
    <w:tmpl w:val="A7585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BB48D4"/>
    <w:multiLevelType w:val="hybridMultilevel"/>
    <w:tmpl w:val="9B44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3127F"/>
    <w:multiLevelType w:val="hybridMultilevel"/>
    <w:tmpl w:val="997A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219C0"/>
    <w:multiLevelType w:val="hybridMultilevel"/>
    <w:tmpl w:val="44CA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143F2"/>
    <w:multiLevelType w:val="hybridMultilevel"/>
    <w:tmpl w:val="99304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E30AD"/>
    <w:multiLevelType w:val="multilevel"/>
    <w:tmpl w:val="14D0D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1593BAF"/>
    <w:multiLevelType w:val="multilevel"/>
    <w:tmpl w:val="09486A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16">
    <w:nsid w:val="41B2125A"/>
    <w:multiLevelType w:val="hybridMultilevel"/>
    <w:tmpl w:val="DF9849FC"/>
    <w:lvl w:ilvl="0" w:tplc="64FC7FC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8A7C94"/>
    <w:multiLevelType w:val="hybridMultilevel"/>
    <w:tmpl w:val="C59A4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F72F0"/>
    <w:multiLevelType w:val="multilevel"/>
    <w:tmpl w:val="6068F9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54CF44D0"/>
    <w:multiLevelType w:val="hybridMultilevel"/>
    <w:tmpl w:val="6A4A2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725B06"/>
    <w:multiLevelType w:val="hybridMultilevel"/>
    <w:tmpl w:val="5A48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738FC"/>
    <w:multiLevelType w:val="hybridMultilevel"/>
    <w:tmpl w:val="DB08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54CC7"/>
    <w:multiLevelType w:val="hybridMultilevel"/>
    <w:tmpl w:val="42869D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00DD8"/>
    <w:multiLevelType w:val="hybridMultilevel"/>
    <w:tmpl w:val="AA201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8A1FA2"/>
    <w:multiLevelType w:val="hybridMultilevel"/>
    <w:tmpl w:val="A2F4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6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23"/>
  </w:num>
  <w:num w:numId="16">
    <w:abstractNumId w:val="21"/>
  </w:num>
  <w:num w:numId="17">
    <w:abstractNumId w:val="13"/>
  </w:num>
  <w:num w:numId="18">
    <w:abstractNumId w:val="24"/>
  </w:num>
  <w:num w:numId="19">
    <w:abstractNumId w:val="20"/>
  </w:num>
  <w:num w:numId="20">
    <w:abstractNumId w:val="12"/>
  </w:num>
  <w:num w:numId="21">
    <w:abstractNumId w:val="17"/>
  </w:num>
  <w:num w:numId="22">
    <w:abstractNumId w:val="14"/>
  </w:num>
  <w:num w:numId="23">
    <w:abstractNumId w:val="19"/>
  </w:num>
  <w:num w:numId="24">
    <w:abstractNumId w:val="15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721"/>
    <w:rsid w:val="00001390"/>
    <w:rsid w:val="00003301"/>
    <w:rsid w:val="0000690F"/>
    <w:rsid w:val="000105AB"/>
    <w:rsid w:val="00016D76"/>
    <w:rsid w:val="00017EBE"/>
    <w:rsid w:val="00022F2B"/>
    <w:rsid w:val="00025823"/>
    <w:rsid w:val="0002693F"/>
    <w:rsid w:val="00026B41"/>
    <w:rsid w:val="00031218"/>
    <w:rsid w:val="000318AC"/>
    <w:rsid w:val="0003271A"/>
    <w:rsid w:val="000334CB"/>
    <w:rsid w:val="0003380E"/>
    <w:rsid w:val="000338E3"/>
    <w:rsid w:val="00035EF7"/>
    <w:rsid w:val="0003695D"/>
    <w:rsid w:val="00044F09"/>
    <w:rsid w:val="000502F0"/>
    <w:rsid w:val="00063968"/>
    <w:rsid w:val="00064724"/>
    <w:rsid w:val="00064D35"/>
    <w:rsid w:val="00064F44"/>
    <w:rsid w:val="0006534E"/>
    <w:rsid w:val="0007031B"/>
    <w:rsid w:val="00073582"/>
    <w:rsid w:val="000743BF"/>
    <w:rsid w:val="000807AB"/>
    <w:rsid w:val="000810E4"/>
    <w:rsid w:val="000819FF"/>
    <w:rsid w:val="000823DE"/>
    <w:rsid w:val="00087C43"/>
    <w:rsid w:val="0009355A"/>
    <w:rsid w:val="000940EB"/>
    <w:rsid w:val="0009477A"/>
    <w:rsid w:val="00094B21"/>
    <w:rsid w:val="000A0078"/>
    <w:rsid w:val="000A0D52"/>
    <w:rsid w:val="000A1CD9"/>
    <w:rsid w:val="000A363A"/>
    <w:rsid w:val="000A7050"/>
    <w:rsid w:val="000A728A"/>
    <w:rsid w:val="000A7A72"/>
    <w:rsid w:val="000B1191"/>
    <w:rsid w:val="000B37BB"/>
    <w:rsid w:val="000B4CD7"/>
    <w:rsid w:val="000B5E66"/>
    <w:rsid w:val="000C0362"/>
    <w:rsid w:val="000C208A"/>
    <w:rsid w:val="000C5D29"/>
    <w:rsid w:val="000C61AB"/>
    <w:rsid w:val="000D285A"/>
    <w:rsid w:val="000D31DF"/>
    <w:rsid w:val="000D66EA"/>
    <w:rsid w:val="000E601A"/>
    <w:rsid w:val="000E60E8"/>
    <w:rsid w:val="000F353C"/>
    <w:rsid w:val="000F5B77"/>
    <w:rsid w:val="001023A7"/>
    <w:rsid w:val="00110AA0"/>
    <w:rsid w:val="00110FB4"/>
    <w:rsid w:val="00114BA2"/>
    <w:rsid w:val="00115C9B"/>
    <w:rsid w:val="00125DC7"/>
    <w:rsid w:val="00130898"/>
    <w:rsid w:val="00131507"/>
    <w:rsid w:val="00133B10"/>
    <w:rsid w:val="00133CB7"/>
    <w:rsid w:val="0013769D"/>
    <w:rsid w:val="00143460"/>
    <w:rsid w:val="00143E15"/>
    <w:rsid w:val="00153B20"/>
    <w:rsid w:val="00153BA6"/>
    <w:rsid w:val="00155B43"/>
    <w:rsid w:val="00156A0E"/>
    <w:rsid w:val="00156D13"/>
    <w:rsid w:val="00160B2D"/>
    <w:rsid w:val="00161381"/>
    <w:rsid w:val="00163F00"/>
    <w:rsid w:val="001646AA"/>
    <w:rsid w:val="00167750"/>
    <w:rsid w:val="00171397"/>
    <w:rsid w:val="00173395"/>
    <w:rsid w:val="0017426C"/>
    <w:rsid w:val="001820F1"/>
    <w:rsid w:val="00182ED9"/>
    <w:rsid w:val="00183235"/>
    <w:rsid w:val="00183C02"/>
    <w:rsid w:val="00183DCF"/>
    <w:rsid w:val="00184190"/>
    <w:rsid w:val="00190A22"/>
    <w:rsid w:val="001919C7"/>
    <w:rsid w:val="001938F7"/>
    <w:rsid w:val="0019409E"/>
    <w:rsid w:val="00196C29"/>
    <w:rsid w:val="001A027E"/>
    <w:rsid w:val="001A35C9"/>
    <w:rsid w:val="001A378C"/>
    <w:rsid w:val="001A4845"/>
    <w:rsid w:val="001A7130"/>
    <w:rsid w:val="001A7564"/>
    <w:rsid w:val="001B2846"/>
    <w:rsid w:val="001B5185"/>
    <w:rsid w:val="001B68F2"/>
    <w:rsid w:val="001B7E0F"/>
    <w:rsid w:val="001C4150"/>
    <w:rsid w:val="001D0DB7"/>
    <w:rsid w:val="001D13E2"/>
    <w:rsid w:val="001D1D5E"/>
    <w:rsid w:val="001D688B"/>
    <w:rsid w:val="001D693A"/>
    <w:rsid w:val="001D726C"/>
    <w:rsid w:val="001E01CE"/>
    <w:rsid w:val="001E0350"/>
    <w:rsid w:val="001E372C"/>
    <w:rsid w:val="001E3E77"/>
    <w:rsid w:val="001F093D"/>
    <w:rsid w:val="001F3217"/>
    <w:rsid w:val="001F3D79"/>
    <w:rsid w:val="001F456C"/>
    <w:rsid w:val="001F6157"/>
    <w:rsid w:val="001F640F"/>
    <w:rsid w:val="00204C95"/>
    <w:rsid w:val="002059DD"/>
    <w:rsid w:val="00210254"/>
    <w:rsid w:val="00210A69"/>
    <w:rsid w:val="00213E0D"/>
    <w:rsid w:val="00214581"/>
    <w:rsid w:val="00217CC2"/>
    <w:rsid w:val="00223960"/>
    <w:rsid w:val="002256E0"/>
    <w:rsid w:val="00233752"/>
    <w:rsid w:val="002338D0"/>
    <w:rsid w:val="00235FB1"/>
    <w:rsid w:val="00237B6D"/>
    <w:rsid w:val="00242806"/>
    <w:rsid w:val="00243D83"/>
    <w:rsid w:val="0024614C"/>
    <w:rsid w:val="00255401"/>
    <w:rsid w:val="0025612C"/>
    <w:rsid w:val="00260081"/>
    <w:rsid w:val="00261519"/>
    <w:rsid w:val="00261905"/>
    <w:rsid w:val="00263ADD"/>
    <w:rsid w:val="00270A2F"/>
    <w:rsid w:val="00270DDC"/>
    <w:rsid w:val="002710F0"/>
    <w:rsid w:val="00272857"/>
    <w:rsid w:val="00272B7A"/>
    <w:rsid w:val="0027455E"/>
    <w:rsid w:val="0027604B"/>
    <w:rsid w:val="00276AE8"/>
    <w:rsid w:val="00280A37"/>
    <w:rsid w:val="00284B48"/>
    <w:rsid w:val="002859A1"/>
    <w:rsid w:val="00292FD9"/>
    <w:rsid w:val="00297ADA"/>
    <w:rsid w:val="002A395F"/>
    <w:rsid w:val="002A44C0"/>
    <w:rsid w:val="002A5DA8"/>
    <w:rsid w:val="002A6D5E"/>
    <w:rsid w:val="002A77B6"/>
    <w:rsid w:val="002B1794"/>
    <w:rsid w:val="002B35D9"/>
    <w:rsid w:val="002B4192"/>
    <w:rsid w:val="002B442B"/>
    <w:rsid w:val="002B58D5"/>
    <w:rsid w:val="002B7AC8"/>
    <w:rsid w:val="002C2EBB"/>
    <w:rsid w:val="002C3ADB"/>
    <w:rsid w:val="002C712D"/>
    <w:rsid w:val="002C7786"/>
    <w:rsid w:val="002D3C6E"/>
    <w:rsid w:val="002D4784"/>
    <w:rsid w:val="002D53D4"/>
    <w:rsid w:val="002D7349"/>
    <w:rsid w:val="002D74F4"/>
    <w:rsid w:val="002E3901"/>
    <w:rsid w:val="002F037A"/>
    <w:rsid w:val="002F0A69"/>
    <w:rsid w:val="002F728C"/>
    <w:rsid w:val="00305DF7"/>
    <w:rsid w:val="00306339"/>
    <w:rsid w:val="003120E1"/>
    <w:rsid w:val="00314FE4"/>
    <w:rsid w:val="003164B5"/>
    <w:rsid w:val="00322250"/>
    <w:rsid w:val="00322E4F"/>
    <w:rsid w:val="00324007"/>
    <w:rsid w:val="0032579C"/>
    <w:rsid w:val="003279E1"/>
    <w:rsid w:val="00332306"/>
    <w:rsid w:val="003330BD"/>
    <w:rsid w:val="003370C2"/>
    <w:rsid w:val="003376BF"/>
    <w:rsid w:val="00340007"/>
    <w:rsid w:val="003407BE"/>
    <w:rsid w:val="003415E5"/>
    <w:rsid w:val="0034616D"/>
    <w:rsid w:val="00346C98"/>
    <w:rsid w:val="00351222"/>
    <w:rsid w:val="00353926"/>
    <w:rsid w:val="0035467A"/>
    <w:rsid w:val="0035492F"/>
    <w:rsid w:val="003562F5"/>
    <w:rsid w:val="003564E6"/>
    <w:rsid w:val="00356E59"/>
    <w:rsid w:val="003573E5"/>
    <w:rsid w:val="00362ECF"/>
    <w:rsid w:val="0036367C"/>
    <w:rsid w:val="0036550C"/>
    <w:rsid w:val="003700F3"/>
    <w:rsid w:val="00371F4E"/>
    <w:rsid w:val="003721B6"/>
    <w:rsid w:val="003722C7"/>
    <w:rsid w:val="00374956"/>
    <w:rsid w:val="00375539"/>
    <w:rsid w:val="0038226D"/>
    <w:rsid w:val="00383082"/>
    <w:rsid w:val="00385684"/>
    <w:rsid w:val="003923EC"/>
    <w:rsid w:val="00393583"/>
    <w:rsid w:val="003977A3"/>
    <w:rsid w:val="003A36BE"/>
    <w:rsid w:val="003A4C6F"/>
    <w:rsid w:val="003A7FB8"/>
    <w:rsid w:val="003B0A68"/>
    <w:rsid w:val="003B0E6B"/>
    <w:rsid w:val="003B5C75"/>
    <w:rsid w:val="003D0229"/>
    <w:rsid w:val="003D4999"/>
    <w:rsid w:val="003D6743"/>
    <w:rsid w:val="003D7D78"/>
    <w:rsid w:val="003E1821"/>
    <w:rsid w:val="003F50AD"/>
    <w:rsid w:val="003F7305"/>
    <w:rsid w:val="003F78E5"/>
    <w:rsid w:val="00401C3C"/>
    <w:rsid w:val="004037D8"/>
    <w:rsid w:val="00405DA6"/>
    <w:rsid w:val="00407654"/>
    <w:rsid w:val="0040794F"/>
    <w:rsid w:val="00412601"/>
    <w:rsid w:val="0041340A"/>
    <w:rsid w:val="004139B1"/>
    <w:rsid w:val="00414FE4"/>
    <w:rsid w:val="00416F65"/>
    <w:rsid w:val="00426A82"/>
    <w:rsid w:val="00430607"/>
    <w:rsid w:val="004311C6"/>
    <w:rsid w:val="00431206"/>
    <w:rsid w:val="0043311C"/>
    <w:rsid w:val="004340BF"/>
    <w:rsid w:val="00434155"/>
    <w:rsid w:val="00437925"/>
    <w:rsid w:val="004409DB"/>
    <w:rsid w:val="004422F4"/>
    <w:rsid w:val="0044303C"/>
    <w:rsid w:val="0044610A"/>
    <w:rsid w:val="004534EE"/>
    <w:rsid w:val="004574D7"/>
    <w:rsid w:val="00461513"/>
    <w:rsid w:val="00463352"/>
    <w:rsid w:val="004668BD"/>
    <w:rsid w:val="00475440"/>
    <w:rsid w:val="00484D63"/>
    <w:rsid w:val="00491722"/>
    <w:rsid w:val="00492004"/>
    <w:rsid w:val="0049256F"/>
    <w:rsid w:val="00494F53"/>
    <w:rsid w:val="004952D6"/>
    <w:rsid w:val="004A6186"/>
    <w:rsid w:val="004A75FD"/>
    <w:rsid w:val="004B0895"/>
    <w:rsid w:val="004B1A4F"/>
    <w:rsid w:val="004B2A3F"/>
    <w:rsid w:val="004B4BAC"/>
    <w:rsid w:val="004B4FD3"/>
    <w:rsid w:val="004B5A57"/>
    <w:rsid w:val="004C047F"/>
    <w:rsid w:val="004C08DC"/>
    <w:rsid w:val="004C359D"/>
    <w:rsid w:val="004D4005"/>
    <w:rsid w:val="004D7C16"/>
    <w:rsid w:val="004D7FBF"/>
    <w:rsid w:val="004E21B7"/>
    <w:rsid w:val="004E21E4"/>
    <w:rsid w:val="004E646C"/>
    <w:rsid w:val="004E77D1"/>
    <w:rsid w:val="004F15DC"/>
    <w:rsid w:val="004F42B8"/>
    <w:rsid w:val="0050013C"/>
    <w:rsid w:val="00510BC7"/>
    <w:rsid w:val="00513A9C"/>
    <w:rsid w:val="00515B8B"/>
    <w:rsid w:val="005162FC"/>
    <w:rsid w:val="00516F3B"/>
    <w:rsid w:val="00521026"/>
    <w:rsid w:val="00531111"/>
    <w:rsid w:val="00531189"/>
    <w:rsid w:val="00531B87"/>
    <w:rsid w:val="00532DA9"/>
    <w:rsid w:val="00542133"/>
    <w:rsid w:val="00543356"/>
    <w:rsid w:val="005450B9"/>
    <w:rsid w:val="005541E4"/>
    <w:rsid w:val="00554352"/>
    <w:rsid w:val="005568C5"/>
    <w:rsid w:val="00556CF6"/>
    <w:rsid w:val="005573FB"/>
    <w:rsid w:val="0056179E"/>
    <w:rsid w:val="00562074"/>
    <w:rsid w:val="0056212E"/>
    <w:rsid w:val="0056342D"/>
    <w:rsid w:val="0057069A"/>
    <w:rsid w:val="00572A4A"/>
    <w:rsid w:val="00574A0A"/>
    <w:rsid w:val="00575B9F"/>
    <w:rsid w:val="00576D8A"/>
    <w:rsid w:val="005777B5"/>
    <w:rsid w:val="00581274"/>
    <w:rsid w:val="00581DAF"/>
    <w:rsid w:val="005848AA"/>
    <w:rsid w:val="00585C94"/>
    <w:rsid w:val="00590DEA"/>
    <w:rsid w:val="0059122A"/>
    <w:rsid w:val="00592EAE"/>
    <w:rsid w:val="00593F31"/>
    <w:rsid w:val="00595522"/>
    <w:rsid w:val="005A290E"/>
    <w:rsid w:val="005A5B34"/>
    <w:rsid w:val="005A786C"/>
    <w:rsid w:val="005B011D"/>
    <w:rsid w:val="005B25CA"/>
    <w:rsid w:val="005B5098"/>
    <w:rsid w:val="005B5B5A"/>
    <w:rsid w:val="005B634E"/>
    <w:rsid w:val="005C1794"/>
    <w:rsid w:val="005C4EE0"/>
    <w:rsid w:val="005C580C"/>
    <w:rsid w:val="005C6561"/>
    <w:rsid w:val="005C685B"/>
    <w:rsid w:val="005C71A2"/>
    <w:rsid w:val="005C78A4"/>
    <w:rsid w:val="005C7F62"/>
    <w:rsid w:val="005D769F"/>
    <w:rsid w:val="005E1E5C"/>
    <w:rsid w:val="005E2B26"/>
    <w:rsid w:val="005E369B"/>
    <w:rsid w:val="005E7573"/>
    <w:rsid w:val="005F061F"/>
    <w:rsid w:val="005F1986"/>
    <w:rsid w:val="005F2D30"/>
    <w:rsid w:val="005F4D3A"/>
    <w:rsid w:val="005F665B"/>
    <w:rsid w:val="00602747"/>
    <w:rsid w:val="00604479"/>
    <w:rsid w:val="00605F34"/>
    <w:rsid w:val="00611323"/>
    <w:rsid w:val="00615775"/>
    <w:rsid w:val="00623721"/>
    <w:rsid w:val="00623770"/>
    <w:rsid w:val="00630E82"/>
    <w:rsid w:val="00632367"/>
    <w:rsid w:val="00632697"/>
    <w:rsid w:val="00635297"/>
    <w:rsid w:val="0063736C"/>
    <w:rsid w:val="00640CBE"/>
    <w:rsid w:val="00642B9F"/>
    <w:rsid w:val="00644282"/>
    <w:rsid w:val="006448D8"/>
    <w:rsid w:val="0064498A"/>
    <w:rsid w:val="00644AB5"/>
    <w:rsid w:val="006478DD"/>
    <w:rsid w:val="00650E82"/>
    <w:rsid w:val="00652230"/>
    <w:rsid w:val="006534C7"/>
    <w:rsid w:val="00657F36"/>
    <w:rsid w:val="006624E1"/>
    <w:rsid w:val="0066404C"/>
    <w:rsid w:val="00664D08"/>
    <w:rsid w:val="00670BD9"/>
    <w:rsid w:val="006750E3"/>
    <w:rsid w:val="00675FE5"/>
    <w:rsid w:val="006802B5"/>
    <w:rsid w:val="00680F15"/>
    <w:rsid w:val="00680F87"/>
    <w:rsid w:val="006843C8"/>
    <w:rsid w:val="006852A8"/>
    <w:rsid w:val="00686F95"/>
    <w:rsid w:val="00692542"/>
    <w:rsid w:val="00694673"/>
    <w:rsid w:val="00694DD0"/>
    <w:rsid w:val="00697119"/>
    <w:rsid w:val="006A6B11"/>
    <w:rsid w:val="006B4DEF"/>
    <w:rsid w:val="006C061B"/>
    <w:rsid w:val="006C0DD5"/>
    <w:rsid w:val="006C13D7"/>
    <w:rsid w:val="006C2C57"/>
    <w:rsid w:val="006C3B57"/>
    <w:rsid w:val="006C479F"/>
    <w:rsid w:val="006C75EC"/>
    <w:rsid w:val="006D053B"/>
    <w:rsid w:val="006D097B"/>
    <w:rsid w:val="006D7EB7"/>
    <w:rsid w:val="006E65D8"/>
    <w:rsid w:val="006E6654"/>
    <w:rsid w:val="006F0C84"/>
    <w:rsid w:val="007005F7"/>
    <w:rsid w:val="007032C9"/>
    <w:rsid w:val="0070484C"/>
    <w:rsid w:val="007172AE"/>
    <w:rsid w:val="0072192C"/>
    <w:rsid w:val="00723AC9"/>
    <w:rsid w:val="0072628C"/>
    <w:rsid w:val="00730E66"/>
    <w:rsid w:val="00737455"/>
    <w:rsid w:val="00742E1F"/>
    <w:rsid w:val="0075101D"/>
    <w:rsid w:val="007534B9"/>
    <w:rsid w:val="00754EFE"/>
    <w:rsid w:val="00756E7B"/>
    <w:rsid w:val="00760B1C"/>
    <w:rsid w:val="0076440D"/>
    <w:rsid w:val="00770EE4"/>
    <w:rsid w:val="00775A7E"/>
    <w:rsid w:val="0077658E"/>
    <w:rsid w:val="00777801"/>
    <w:rsid w:val="0078212F"/>
    <w:rsid w:val="0079213B"/>
    <w:rsid w:val="007947B2"/>
    <w:rsid w:val="00797DAE"/>
    <w:rsid w:val="007A2316"/>
    <w:rsid w:val="007A5703"/>
    <w:rsid w:val="007A5A0E"/>
    <w:rsid w:val="007A5A3A"/>
    <w:rsid w:val="007A73F9"/>
    <w:rsid w:val="007A7A20"/>
    <w:rsid w:val="007B0C9E"/>
    <w:rsid w:val="007B2075"/>
    <w:rsid w:val="007B2338"/>
    <w:rsid w:val="007B273E"/>
    <w:rsid w:val="007B729F"/>
    <w:rsid w:val="007C2BC4"/>
    <w:rsid w:val="007C34D5"/>
    <w:rsid w:val="007C58D6"/>
    <w:rsid w:val="007D0A58"/>
    <w:rsid w:val="007D130C"/>
    <w:rsid w:val="007D2672"/>
    <w:rsid w:val="007D3B67"/>
    <w:rsid w:val="007D4AEF"/>
    <w:rsid w:val="007D4BC5"/>
    <w:rsid w:val="007D56F4"/>
    <w:rsid w:val="007E0357"/>
    <w:rsid w:val="007E0BE4"/>
    <w:rsid w:val="007E385D"/>
    <w:rsid w:val="007E60A9"/>
    <w:rsid w:val="007E63D4"/>
    <w:rsid w:val="007E64FC"/>
    <w:rsid w:val="007E6DDC"/>
    <w:rsid w:val="007F0B43"/>
    <w:rsid w:val="007F29DF"/>
    <w:rsid w:val="007F71B5"/>
    <w:rsid w:val="00807309"/>
    <w:rsid w:val="00812D7F"/>
    <w:rsid w:val="00816EAF"/>
    <w:rsid w:val="00820D8B"/>
    <w:rsid w:val="00821B29"/>
    <w:rsid w:val="008223F3"/>
    <w:rsid w:val="00824AC7"/>
    <w:rsid w:val="008326BB"/>
    <w:rsid w:val="008338AD"/>
    <w:rsid w:val="0083431A"/>
    <w:rsid w:val="0083466C"/>
    <w:rsid w:val="008361C3"/>
    <w:rsid w:val="008379AA"/>
    <w:rsid w:val="00841677"/>
    <w:rsid w:val="008524BD"/>
    <w:rsid w:val="00857433"/>
    <w:rsid w:val="00861C26"/>
    <w:rsid w:val="00861ED5"/>
    <w:rsid w:val="00864DE4"/>
    <w:rsid w:val="0087374A"/>
    <w:rsid w:val="0087383F"/>
    <w:rsid w:val="00874344"/>
    <w:rsid w:val="00884E9D"/>
    <w:rsid w:val="00886E88"/>
    <w:rsid w:val="00890005"/>
    <w:rsid w:val="00890218"/>
    <w:rsid w:val="008916B2"/>
    <w:rsid w:val="0089196A"/>
    <w:rsid w:val="00892D50"/>
    <w:rsid w:val="00893898"/>
    <w:rsid w:val="00893F7C"/>
    <w:rsid w:val="00894F50"/>
    <w:rsid w:val="008A0587"/>
    <w:rsid w:val="008A091D"/>
    <w:rsid w:val="008A302E"/>
    <w:rsid w:val="008A364D"/>
    <w:rsid w:val="008A3BC1"/>
    <w:rsid w:val="008A557B"/>
    <w:rsid w:val="008A6909"/>
    <w:rsid w:val="008B3543"/>
    <w:rsid w:val="008B4361"/>
    <w:rsid w:val="008C1976"/>
    <w:rsid w:val="008C24D6"/>
    <w:rsid w:val="008C2AC8"/>
    <w:rsid w:val="008C30F8"/>
    <w:rsid w:val="008C3D81"/>
    <w:rsid w:val="008C4FAE"/>
    <w:rsid w:val="008C6E34"/>
    <w:rsid w:val="008D0C12"/>
    <w:rsid w:val="008D3095"/>
    <w:rsid w:val="008D3325"/>
    <w:rsid w:val="008E14DE"/>
    <w:rsid w:val="008E242E"/>
    <w:rsid w:val="008E4313"/>
    <w:rsid w:val="008E779E"/>
    <w:rsid w:val="008F0144"/>
    <w:rsid w:val="008F443C"/>
    <w:rsid w:val="008F5913"/>
    <w:rsid w:val="00900693"/>
    <w:rsid w:val="00901D8E"/>
    <w:rsid w:val="00902A7B"/>
    <w:rsid w:val="009047FB"/>
    <w:rsid w:val="009071D4"/>
    <w:rsid w:val="00907B5C"/>
    <w:rsid w:val="00907CC0"/>
    <w:rsid w:val="00907FAC"/>
    <w:rsid w:val="00912051"/>
    <w:rsid w:val="00912338"/>
    <w:rsid w:val="0091628E"/>
    <w:rsid w:val="0091651D"/>
    <w:rsid w:val="00917CB8"/>
    <w:rsid w:val="00926371"/>
    <w:rsid w:val="0092686E"/>
    <w:rsid w:val="009300CD"/>
    <w:rsid w:val="009315E6"/>
    <w:rsid w:val="00932528"/>
    <w:rsid w:val="00936E95"/>
    <w:rsid w:val="009377E8"/>
    <w:rsid w:val="0094154D"/>
    <w:rsid w:val="00942CE8"/>
    <w:rsid w:val="00945F0B"/>
    <w:rsid w:val="009460F0"/>
    <w:rsid w:val="009463EB"/>
    <w:rsid w:val="009470B8"/>
    <w:rsid w:val="00952690"/>
    <w:rsid w:val="00953F56"/>
    <w:rsid w:val="00955027"/>
    <w:rsid w:val="009604CE"/>
    <w:rsid w:val="009629D9"/>
    <w:rsid w:val="00963486"/>
    <w:rsid w:val="009669A2"/>
    <w:rsid w:val="00967A17"/>
    <w:rsid w:val="0097192F"/>
    <w:rsid w:val="00972399"/>
    <w:rsid w:val="0097486C"/>
    <w:rsid w:val="00976CA4"/>
    <w:rsid w:val="00977087"/>
    <w:rsid w:val="00983B7A"/>
    <w:rsid w:val="0099080A"/>
    <w:rsid w:val="009936D5"/>
    <w:rsid w:val="00993E27"/>
    <w:rsid w:val="009963AA"/>
    <w:rsid w:val="009975E9"/>
    <w:rsid w:val="009A03F0"/>
    <w:rsid w:val="009A2B02"/>
    <w:rsid w:val="009A362F"/>
    <w:rsid w:val="009A4CB6"/>
    <w:rsid w:val="009A7B1B"/>
    <w:rsid w:val="009B0CC6"/>
    <w:rsid w:val="009B1933"/>
    <w:rsid w:val="009B47BE"/>
    <w:rsid w:val="009B6880"/>
    <w:rsid w:val="009C3CB6"/>
    <w:rsid w:val="009D0943"/>
    <w:rsid w:val="009D0A43"/>
    <w:rsid w:val="009E0560"/>
    <w:rsid w:val="009E1282"/>
    <w:rsid w:val="009E1B22"/>
    <w:rsid w:val="00A05F15"/>
    <w:rsid w:val="00A23544"/>
    <w:rsid w:val="00A240CE"/>
    <w:rsid w:val="00A26C47"/>
    <w:rsid w:val="00A31C28"/>
    <w:rsid w:val="00A33727"/>
    <w:rsid w:val="00A36097"/>
    <w:rsid w:val="00A41A62"/>
    <w:rsid w:val="00A458D2"/>
    <w:rsid w:val="00A528C4"/>
    <w:rsid w:val="00A5435D"/>
    <w:rsid w:val="00A645DE"/>
    <w:rsid w:val="00A66837"/>
    <w:rsid w:val="00A71EC1"/>
    <w:rsid w:val="00A72276"/>
    <w:rsid w:val="00A747EB"/>
    <w:rsid w:val="00A754DF"/>
    <w:rsid w:val="00A75D17"/>
    <w:rsid w:val="00A80F67"/>
    <w:rsid w:val="00A865D6"/>
    <w:rsid w:val="00A87231"/>
    <w:rsid w:val="00A9016D"/>
    <w:rsid w:val="00A91A2F"/>
    <w:rsid w:val="00A92D5A"/>
    <w:rsid w:val="00A931F2"/>
    <w:rsid w:val="00A95B70"/>
    <w:rsid w:val="00AA2680"/>
    <w:rsid w:val="00AA2BBA"/>
    <w:rsid w:val="00AA4564"/>
    <w:rsid w:val="00AA56FE"/>
    <w:rsid w:val="00AA65C1"/>
    <w:rsid w:val="00AA7FB5"/>
    <w:rsid w:val="00AB104B"/>
    <w:rsid w:val="00AB15C7"/>
    <w:rsid w:val="00AB1D0E"/>
    <w:rsid w:val="00AB1F27"/>
    <w:rsid w:val="00AB4755"/>
    <w:rsid w:val="00AB4B38"/>
    <w:rsid w:val="00AB5181"/>
    <w:rsid w:val="00AB5614"/>
    <w:rsid w:val="00AB78E2"/>
    <w:rsid w:val="00AC0345"/>
    <w:rsid w:val="00AC19BF"/>
    <w:rsid w:val="00AC358B"/>
    <w:rsid w:val="00AC3843"/>
    <w:rsid w:val="00AC4E5D"/>
    <w:rsid w:val="00AD1BC6"/>
    <w:rsid w:val="00AD1D71"/>
    <w:rsid w:val="00AD680C"/>
    <w:rsid w:val="00AE142A"/>
    <w:rsid w:val="00AE3EC9"/>
    <w:rsid w:val="00AE4673"/>
    <w:rsid w:val="00AE62CE"/>
    <w:rsid w:val="00AE688A"/>
    <w:rsid w:val="00AF0645"/>
    <w:rsid w:val="00AF1358"/>
    <w:rsid w:val="00AF1A86"/>
    <w:rsid w:val="00AF24A3"/>
    <w:rsid w:val="00AF4C71"/>
    <w:rsid w:val="00AF4FA1"/>
    <w:rsid w:val="00AF59A0"/>
    <w:rsid w:val="00AF71C6"/>
    <w:rsid w:val="00B012EA"/>
    <w:rsid w:val="00B0135F"/>
    <w:rsid w:val="00B07E3C"/>
    <w:rsid w:val="00B10119"/>
    <w:rsid w:val="00B11A34"/>
    <w:rsid w:val="00B12D27"/>
    <w:rsid w:val="00B14433"/>
    <w:rsid w:val="00B1660C"/>
    <w:rsid w:val="00B22A3B"/>
    <w:rsid w:val="00B24433"/>
    <w:rsid w:val="00B26887"/>
    <w:rsid w:val="00B27255"/>
    <w:rsid w:val="00B34FDF"/>
    <w:rsid w:val="00B35C20"/>
    <w:rsid w:val="00B41718"/>
    <w:rsid w:val="00B467C8"/>
    <w:rsid w:val="00B50B5F"/>
    <w:rsid w:val="00B51AAD"/>
    <w:rsid w:val="00B53087"/>
    <w:rsid w:val="00B53671"/>
    <w:rsid w:val="00B541E1"/>
    <w:rsid w:val="00B54F45"/>
    <w:rsid w:val="00B55015"/>
    <w:rsid w:val="00B5524F"/>
    <w:rsid w:val="00B5767E"/>
    <w:rsid w:val="00B60D0D"/>
    <w:rsid w:val="00B6392E"/>
    <w:rsid w:val="00B65C23"/>
    <w:rsid w:val="00B72C45"/>
    <w:rsid w:val="00B7676A"/>
    <w:rsid w:val="00B768DF"/>
    <w:rsid w:val="00B76AE1"/>
    <w:rsid w:val="00B76D0B"/>
    <w:rsid w:val="00B7702D"/>
    <w:rsid w:val="00B77E87"/>
    <w:rsid w:val="00B826B9"/>
    <w:rsid w:val="00B83A87"/>
    <w:rsid w:val="00B86462"/>
    <w:rsid w:val="00B900AD"/>
    <w:rsid w:val="00B91C14"/>
    <w:rsid w:val="00B9214B"/>
    <w:rsid w:val="00B930AD"/>
    <w:rsid w:val="00B932B6"/>
    <w:rsid w:val="00B95A8B"/>
    <w:rsid w:val="00BA4BC0"/>
    <w:rsid w:val="00BA67A7"/>
    <w:rsid w:val="00BB1630"/>
    <w:rsid w:val="00BB543D"/>
    <w:rsid w:val="00BC0841"/>
    <w:rsid w:val="00BC236C"/>
    <w:rsid w:val="00BC6D62"/>
    <w:rsid w:val="00BD04DF"/>
    <w:rsid w:val="00BD5912"/>
    <w:rsid w:val="00BD5BA7"/>
    <w:rsid w:val="00BD6D11"/>
    <w:rsid w:val="00BE0DCE"/>
    <w:rsid w:val="00BE1970"/>
    <w:rsid w:val="00BE48DD"/>
    <w:rsid w:val="00BE75A8"/>
    <w:rsid w:val="00BE7D48"/>
    <w:rsid w:val="00BF0A67"/>
    <w:rsid w:val="00BF2A33"/>
    <w:rsid w:val="00BF3A7C"/>
    <w:rsid w:val="00BF4042"/>
    <w:rsid w:val="00BF5EF1"/>
    <w:rsid w:val="00BF65B9"/>
    <w:rsid w:val="00C0147F"/>
    <w:rsid w:val="00C03657"/>
    <w:rsid w:val="00C150F0"/>
    <w:rsid w:val="00C15CFD"/>
    <w:rsid w:val="00C22082"/>
    <w:rsid w:val="00C22802"/>
    <w:rsid w:val="00C23AE8"/>
    <w:rsid w:val="00C25B91"/>
    <w:rsid w:val="00C3312D"/>
    <w:rsid w:val="00C33ED5"/>
    <w:rsid w:val="00C341B8"/>
    <w:rsid w:val="00C35ED2"/>
    <w:rsid w:val="00C43E5A"/>
    <w:rsid w:val="00C4554D"/>
    <w:rsid w:val="00C50DD1"/>
    <w:rsid w:val="00C54D16"/>
    <w:rsid w:val="00C67A31"/>
    <w:rsid w:val="00C704CA"/>
    <w:rsid w:val="00C77D13"/>
    <w:rsid w:val="00C8078B"/>
    <w:rsid w:val="00C831A5"/>
    <w:rsid w:val="00C8451C"/>
    <w:rsid w:val="00C85018"/>
    <w:rsid w:val="00C86483"/>
    <w:rsid w:val="00C87F08"/>
    <w:rsid w:val="00C9108A"/>
    <w:rsid w:val="00C91546"/>
    <w:rsid w:val="00C97100"/>
    <w:rsid w:val="00CB2725"/>
    <w:rsid w:val="00CB6214"/>
    <w:rsid w:val="00CB6B6B"/>
    <w:rsid w:val="00CC1F1D"/>
    <w:rsid w:val="00CC34DB"/>
    <w:rsid w:val="00CC6303"/>
    <w:rsid w:val="00CD2541"/>
    <w:rsid w:val="00CD36F9"/>
    <w:rsid w:val="00CD3892"/>
    <w:rsid w:val="00CD4902"/>
    <w:rsid w:val="00CD5582"/>
    <w:rsid w:val="00CD6135"/>
    <w:rsid w:val="00CD6C5B"/>
    <w:rsid w:val="00CE0F84"/>
    <w:rsid w:val="00CE24BB"/>
    <w:rsid w:val="00CE6A6C"/>
    <w:rsid w:val="00CF088B"/>
    <w:rsid w:val="00CF1343"/>
    <w:rsid w:val="00D007D2"/>
    <w:rsid w:val="00D0151E"/>
    <w:rsid w:val="00D022AB"/>
    <w:rsid w:val="00D03E53"/>
    <w:rsid w:val="00D06CB2"/>
    <w:rsid w:val="00D11017"/>
    <w:rsid w:val="00D129C2"/>
    <w:rsid w:val="00D13DF4"/>
    <w:rsid w:val="00D14D51"/>
    <w:rsid w:val="00D30C36"/>
    <w:rsid w:val="00D31F0E"/>
    <w:rsid w:val="00D34013"/>
    <w:rsid w:val="00D35CC3"/>
    <w:rsid w:val="00D40342"/>
    <w:rsid w:val="00D52064"/>
    <w:rsid w:val="00D52AE3"/>
    <w:rsid w:val="00D5307B"/>
    <w:rsid w:val="00D55396"/>
    <w:rsid w:val="00D56C9B"/>
    <w:rsid w:val="00D577EF"/>
    <w:rsid w:val="00D60121"/>
    <w:rsid w:val="00D60164"/>
    <w:rsid w:val="00D60F95"/>
    <w:rsid w:val="00D62C4A"/>
    <w:rsid w:val="00D6646A"/>
    <w:rsid w:val="00D720B2"/>
    <w:rsid w:val="00D82CFB"/>
    <w:rsid w:val="00D854C7"/>
    <w:rsid w:val="00D87AFA"/>
    <w:rsid w:val="00D92314"/>
    <w:rsid w:val="00D935CB"/>
    <w:rsid w:val="00D94E97"/>
    <w:rsid w:val="00D95EED"/>
    <w:rsid w:val="00DA561E"/>
    <w:rsid w:val="00DA7B3B"/>
    <w:rsid w:val="00DB0E43"/>
    <w:rsid w:val="00DB48CA"/>
    <w:rsid w:val="00DB7285"/>
    <w:rsid w:val="00DB7551"/>
    <w:rsid w:val="00DC1A82"/>
    <w:rsid w:val="00DC52F6"/>
    <w:rsid w:val="00DC56EC"/>
    <w:rsid w:val="00DC670C"/>
    <w:rsid w:val="00DC739D"/>
    <w:rsid w:val="00DD035F"/>
    <w:rsid w:val="00DD0F88"/>
    <w:rsid w:val="00DD2DE5"/>
    <w:rsid w:val="00DD4D8A"/>
    <w:rsid w:val="00DD6AC8"/>
    <w:rsid w:val="00DD7CA5"/>
    <w:rsid w:val="00DE0005"/>
    <w:rsid w:val="00DE13EC"/>
    <w:rsid w:val="00DE652F"/>
    <w:rsid w:val="00DE67A8"/>
    <w:rsid w:val="00DE6A8F"/>
    <w:rsid w:val="00DF2CC1"/>
    <w:rsid w:val="00DF42F5"/>
    <w:rsid w:val="00E00FB3"/>
    <w:rsid w:val="00E02589"/>
    <w:rsid w:val="00E035E9"/>
    <w:rsid w:val="00E036F5"/>
    <w:rsid w:val="00E03B52"/>
    <w:rsid w:val="00E0428D"/>
    <w:rsid w:val="00E05889"/>
    <w:rsid w:val="00E1042A"/>
    <w:rsid w:val="00E10F3A"/>
    <w:rsid w:val="00E113D6"/>
    <w:rsid w:val="00E11532"/>
    <w:rsid w:val="00E13B90"/>
    <w:rsid w:val="00E14E82"/>
    <w:rsid w:val="00E15A8E"/>
    <w:rsid w:val="00E16B5A"/>
    <w:rsid w:val="00E1742E"/>
    <w:rsid w:val="00E2336E"/>
    <w:rsid w:val="00E23DE4"/>
    <w:rsid w:val="00E25DBC"/>
    <w:rsid w:val="00E26B36"/>
    <w:rsid w:val="00E32D27"/>
    <w:rsid w:val="00E33A12"/>
    <w:rsid w:val="00E34695"/>
    <w:rsid w:val="00E36B3E"/>
    <w:rsid w:val="00E412D8"/>
    <w:rsid w:val="00E41888"/>
    <w:rsid w:val="00E42812"/>
    <w:rsid w:val="00E42B25"/>
    <w:rsid w:val="00E46835"/>
    <w:rsid w:val="00E51E8D"/>
    <w:rsid w:val="00E5295F"/>
    <w:rsid w:val="00E53897"/>
    <w:rsid w:val="00E5452B"/>
    <w:rsid w:val="00E54F7C"/>
    <w:rsid w:val="00E5551D"/>
    <w:rsid w:val="00E6204A"/>
    <w:rsid w:val="00E64BDD"/>
    <w:rsid w:val="00E66A5C"/>
    <w:rsid w:val="00E675CB"/>
    <w:rsid w:val="00E67F19"/>
    <w:rsid w:val="00E70229"/>
    <w:rsid w:val="00E7200C"/>
    <w:rsid w:val="00E732FB"/>
    <w:rsid w:val="00E73F78"/>
    <w:rsid w:val="00E768F6"/>
    <w:rsid w:val="00E77FB5"/>
    <w:rsid w:val="00E84C44"/>
    <w:rsid w:val="00E9168C"/>
    <w:rsid w:val="00E91B7D"/>
    <w:rsid w:val="00E93A0B"/>
    <w:rsid w:val="00E94C8C"/>
    <w:rsid w:val="00E953B7"/>
    <w:rsid w:val="00E95DD2"/>
    <w:rsid w:val="00E95FFE"/>
    <w:rsid w:val="00EA3BE5"/>
    <w:rsid w:val="00EA401C"/>
    <w:rsid w:val="00EA4844"/>
    <w:rsid w:val="00EA4EF7"/>
    <w:rsid w:val="00EA5F37"/>
    <w:rsid w:val="00EB1C38"/>
    <w:rsid w:val="00EB1FF9"/>
    <w:rsid w:val="00EB37DC"/>
    <w:rsid w:val="00EB5733"/>
    <w:rsid w:val="00EB7258"/>
    <w:rsid w:val="00EB73FC"/>
    <w:rsid w:val="00EC0B89"/>
    <w:rsid w:val="00EC118E"/>
    <w:rsid w:val="00EC182C"/>
    <w:rsid w:val="00EC4502"/>
    <w:rsid w:val="00ED0D9E"/>
    <w:rsid w:val="00ED2454"/>
    <w:rsid w:val="00EE2ADB"/>
    <w:rsid w:val="00EE2B2A"/>
    <w:rsid w:val="00EE2C06"/>
    <w:rsid w:val="00EE3FA1"/>
    <w:rsid w:val="00EE61FE"/>
    <w:rsid w:val="00EF2C34"/>
    <w:rsid w:val="00EF7D51"/>
    <w:rsid w:val="00F01F0C"/>
    <w:rsid w:val="00F02AB2"/>
    <w:rsid w:val="00F04126"/>
    <w:rsid w:val="00F04455"/>
    <w:rsid w:val="00F05B78"/>
    <w:rsid w:val="00F12F5F"/>
    <w:rsid w:val="00F14B71"/>
    <w:rsid w:val="00F167B3"/>
    <w:rsid w:val="00F179E1"/>
    <w:rsid w:val="00F202F6"/>
    <w:rsid w:val="00F20FBD"/>
    <w:rsid w:val="00F26BCD"/>
    <w:rsid w:val="00F27A41"/>
    <w:rsid w:val="00F32C92"/>
    <w:rsid w:val="00F34EFF"/>
    <w:rsid w:val="00F35851"/>
    <w:rsid w:val="00F40EDD"/>
    <w:rsid w:val="00F425F7"/>
    <w:rsid w:val="00F432D0"/>
    <w:rsid w:val="00F45A42"/>
    <w:rsid w:val="00F45E56"/>
    <w:rsid w:val="00F51928"/>
    <w:rsid w:val="00F52E3E"/>
    <w:rsid w:val="00F545DB"/>
    <w:rsid w:val="00F55EF8"/>
    <w:rsid w:val="00F568FC"/>
    <w:rsid w:val="00F61CB5"/>
    <w:rsid w:val="00F62A36"/>
    <w:rsid w:val="00F64F17"/>
    <w:rsid w:val="00F65F44"/>
    <w:rsid w:val="00F66863"/>
    <w:rsid w:val="00F73CF7"/>
    <w:rsid w:val="00F74D9B"/>
    <w:rsid w:val="00F74F71"/>
    <w:rsid w:val="00F7502C"/>
    <w:rsid w:val="00F750E5"/>
    <w:rsid w:val="00F7583A"/>
    <w:rsid w:val="00F76EF0"/>
    <w:rsid w:val="00F80D4F"/>
    <w:rsid w:val="00F82B46"/>
    <w:rsid w:val="00F8465A"/>
    <w:rsid w:val="00F8514E"/>
    <w:rsid w:val="00F85603"/>
    <w:rsid w:val="00F85940"/>
    <w:rsid w:val="00F92163"/>
    <w:rsid w:val="00F92753"/>
    <w:rsid w:val="00FA1BD6"/>
    <w:rsid w:val="00FA5517"/>
    <w:rsid w:val="00FB3504"/>
    <w:rsid w:val="00FB59E8"/>
    <w:rsid w:val="00FC0F06"/>
    <w:rsid w:val="00FC2B6C"/>
    <w:rsid w:val="00FC6015"/>
    <w:rsid w:val="00FD3B2F"/>
    <w:rsid w:val="00FD5C3B"/>
    <w:rsid w:val="00FE3119"/>
    <w:rsid w:val="00FE511A"/>
    <w:rsid w:val="00FE589D"/>
    <w:rsid w:val="00FE60C7"/>
    <w:rsid w:val="00FE62C2"/>
    <w:rsid w:val="00FE632B"/>
    <w:rsid w:val="00FE7621"/>
    <w:rsid w:val="00FF1E72"/>
    <w:rsid w:val="00FF2A9B"/>
    <w:rsid w:val="00FF2B9B"/>
    <w:rsid w:val="00FF35E5"/>
    <w:rsid w:val="00FF66D3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72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80F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712D"/>
    <w:pPr>
      <w:keepNext/>
      <w:suppressAutoHyphens w:val="0"/>
      <w:spacing w:after="60"/>
      <w:jc w:val="center"/>
      <w:outlineLvl w:val="1"/>
    </w:pPr>
    <w:rPr>
      <w:b/>
      <w:sz w:val="30"/>
      <w:lang w:eastAsia="ru-RU"/>
    </w:rPr>
  </w:style>
  <w:style w:type="paragraph" w:styleId="3">
    <w:name w:val="heading 3"/>
    <w:basedOn w:val="a"/>
    <w:next w:val="a"/>
    <w:qFormat/>
    <w:rsid w:val="00AC19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23721"/>
    <w:rPr>
      <w:b/>
      <w:bCs/>
    </w:rPr>
  </w:style>
  <w:style w:type="paragraph" w:customStyle="1" w:styleId="ConsNormal">
    <w:name w:val="ConsNormal"/>
    <w:link w:val="ConsNormal0"/>
    <w:rsid w:val="00623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623721"/>
    <w:rPr>
      <w:rFonts w:ascii="Arial" w:hAnsi="Arial" w:cs="Arial"/>
      <w:lang w:val="ru-RU" w:eastAsia="ru-RU" w:bidi="ar-SA"/>
    </w:rPr>
  </w:style>
  <w:style w:type="paragraph" w:customStyle="1" w:styleId="21">
    <w:name w:val="Обычный (веб)2"/>
    <w:basedOn w:val="a"/>
    <w:rsid w:val="00623721"/>
    <w:pPr>
      <w:suppressAutoHyphens w:val="0"/>
      <w:spacing w:before="105" w:after="105"/>
      <w:ind w:firstLine="240"/>
    </w:pPr>
    <w:rPr>
      <w:color w:val="3C392C"/>
      <w:sz w:val="26"/>
      <w:szCs w:val="26"/>
      <w:lang w:eastAsia="ru-RU"/>
    </w:rPr>
  </w:style>
  <w:style w:type="paragraph" w:styleId="a4">
    <w:name w:val="Normal (Web)"/>
    <w:basedOn w:val="a"/>
    <w:rsid w:val="005C6561"/>
    <w:pPr>
      <w:spacing w:before="280" w:after="280"/>
    </w:pPr>
    <w:rPr>
      <w:sz w:val="24"/>
      <w:szCs w:val="24"/>
    </w:rPr>
  </w:style>
  <w:style w:type="paragraph" w:customStyle="1" w:styleId="ConsPlusNormal">
    <w:name w:val="ConsPlusNormal"/>
    <w:rsid w:val="002C7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2C712D"/>
    <w:pPr>
      <w:suppressAutoHyphens w:val="0"/>
      <w:jc w:val="center"/>
    </w:pPr>
    <w:rPr>
      <w:b/>
      <w:bCs/>
      <w:sz w:val="28"/>
      <w:szCs w:val="24"/>
      <w:lang w:eastAsia="ru-RU"/>
    </w:rPr>
  </w:style>
  <w:style w:type="paragraph" w:styleId="a6">
    <w:name w:val="Body Text Indent"/>
    <w:basedOn w:val="a"/>
    <w:link w:val="11"/>
    <w:rsid w:val="002C712D"/>
    <w:pPr>
      <w:suppressAutoHyphens w:val="0"/>
      <w:ind w:left="-600" w:firstLine="600"/>
      <w:jc w:val="both"/>
    </w:pPr>
    <w:rPr>
      <w:sz w:val="22"/>
      <w:szCs w:val="28"/>
      <w:lang w:eastAsia="ru-RU"/>
    </w:rPr>
  </w:style>
  <w:style w:type="paragraph" w:styleId="22">
    <w:name w:val="Body Text Indent 2"/>
    <w:basedOn w:val="a"/>
    <w:rsid w:val="002C712D"/>
    <w:pPr>
      <w:suppressAutoHyphens w:val="0"/>
      <w:ind w:hanging="840"/>
      <w:jc w:val="center"/>
    </w:pPr>
    <w:rPr>
      <w:b/>
      <w:sz w:val="24"/>
      <w:szCs w:val="24"/>
      <w:lang w:eastAsia="ru-RU"/>
    </w:rPr>
  </w:style>
  <w:style w:type="paragraph" w:styleId="30">
    <w:name w:val="Body Text 3"/>
    <w:basedOn w:val="a"/>
    <w:rsid w:val="002C712D"/>
    <w:pPr>
      <w:suppressAutoHyphens w:val="0"/>
      <w:spacing w:after="120"/>
    </w:pPr>
    <w:rPr>
      <w:sz w:val="16"/>
      <w:szCs w:val="16"/>
      <w:lang w:eastAsia="ru-RU"/>
    </w:rPr>
  </w:style>
  <w:style w:type="paragraph" w:styleId="31">
    <w:name w:val="Body Text Indent 3"/>
    <w:basedOn w:val="a"/>
    <w:rsid w:val="00CB6214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CB6214"/>
    <w:pPr>
      <w:spacing w:after="120" w:line="480" w:lineRule="auto"/>
    </w:pPr>
  </w:style>
  <w:style w:type="paragraph" w:customStyle="1" w:styleId="ConsPlusNonformat">
    <w:name w:val="ConsPlusNonformat"/>
    <w:rsid w:val="000810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810E4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paragraph" w:customStyle="1" w:styleId="a9">
    <w:name w:val="Знак"/>
    <w:basedOn w:val="a"/>
    <w:rsid w:val="006D7EB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rsid w:val="00AF24A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Нижний колонтитул Знак"/>
    <w:link w:val="ab"/>
    <w:uiPriority w:val="99"/>
    <w:locked/>
    <w:rsid w:val="00983B7A"/>
    <w:rPr>
      <w:noProof/>
      <w:sz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983B7A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 w:val="24"/>
      <w:lang w:eastAsia="ru-RU"/>
    </w:rPr>
  </w:style>
  <w:style w:type="paragraph" w:customStyle="1" w:styleId="western">
    <w:name w:val="western"/>
    <w:basedOn w:val="a"/>
    <w:rsid w:val="00C341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6C3B57"/>
    <w:pPr>
      <w:spacing w:after="120"/>
    </w:pPr>
    <w:rPr>
      <w:sz w:val="16"/>
      <w:szCs w:val="16"/>
    </w:rPr>
  </w:style>
  <w:style w:type="paragraph" w:styleId="ac">
    <w:name w:val="List Paragraph"/>
    <w:basedOn w:val="a"/>
    <w:qFormat/>
    <w:rsid w:val="001D13E2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rsid w:val="00B9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001390"/>
    <w:pPr>
      <w:widowControl w:val="0"/>
      <w:tabs>
        <w:tab w:val="center" w:pos="4822"/>
      </w:tabs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pacing w:val="80"/>
      <w:sz w:val="24"/>
      <w:szCs w:val="24"/>
      <w:lang w:eastAsia="ru-RU"/>
    </w:rPr>
  </w:style>
  <w:style w:type="character" w:customStyle="1" w:styleId="af">
    <w:name w:val="Название Знак"/>
    <w:link w:val="ae"/>
    <w:uiPriority w:val="99"/>
    <w:rsid w:val="00001390"/>
    <w:rPr>
      <w:rFonts w:ascii="Arial" w:hAnsi="Arial" w:cs="Arial"/>
      <w:b/>
      <w:bCs/>
      <w:color w:val="000000"/>
      <w:spacing w:val="80"/>
      <w:sz w:val="24"/>
      <w:szCs w:val="24"/>
    </w:rPr>
  </w:style>
  <w:style w:type="character" w:styleId="af0">
    <w:name w:val="Hyperlink"/>
    <w:uiPriority w:val="99"/>
    <w:rsid w:val="00F64F17"/>
    <w:rPr>
      <w:color w:val="0000FF"/>
      <w:u w:val="single"/>
    </w:rPr>
  </w:style>
  <w:style w:type="character" w:customStyle="1" w:styleId="WW8Num3z1">
    <w:name w:val="WW8Num3z1"/>
    <w:rsid w:val="00C33ED5"/>
    <w:rPr>
      <w:rFonts w:ascii="Courier New" w:hAnsi="Courier New"/>
    </w:rPr>
  </w:style>
  <w:style w:type="character" w:customStyle="1" w:styleId="10">
    <w:name w:val="Заголовок 1 Знак"/>
    <w:link w:val="1"/>
    <w:rsid w:val="00A80F6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f1">
    <w:name w:val="Словарная статья"/>
    <w:basedOn w:val="a"/>
    <w:next w:val="a"/>
    <w:rsid w:val="003120E1"/>
    <w:pPr>
      <w:autoSpaceDE w:val="0"/>
      <w:ind w:right="118"/>
      <w:jc w:val="both"/>
    </w:pPr>
    <w:rPr>
      <w:rFonts w:ascii="Arial" w:hAnsi="Arial"/>
    </w:rPr>
  </w:style>
  <w:style w:type="paragraph" w:customStyle="1" w:styleId="Default">
    <w:name w:val="Default"/>
    <w:rsid w:val="003120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B0E6B"/>
  </w:style>
  <w:style w:type="character" w:styleId="af2">
    <w:name w:val="Emphasis"/>
    <w:qFormat/>
    <w:rsid w:val="00087C43"/>
    <w:rPr>
      <w:i/>
      <w:iCs/>
    </w:rPr>
  </w:style>
  <w:style w:type="character" w:customStyle="1" w:styleId="24">
    <w:name w:val="Основной текст 2 Знак"/>
    <w:link w:val="23"/>
    <w:rsid w:val="007947B2"/>
    <w:rPr>
      <w:lang w:eastAsia="ar-SA"/>
    </w:rPr>
  </w:style>
  <w:style w:type="paragraph" w:styleId="af3">
    <w:name w:val="Balloon Text"/>
    <w:basedOn w:val="a"/>
    <w:link w:val="af4"/>
    <w:uiPriority w:val="99"/>
    <w:rsid w:val="00110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110FB4"/>
    <w:rPr>
      <w:rFonts w:ascii="Tahoma" w:hAnsi="Tahoma" w:cs="Tahoma"/>
      <w:sz w:val="16"/>
      <w:szCs w:val="16"/>
      <w:lang w:eastAsia="ar-SA"/>
    </w:rPr>
  </w:style>
  <w:style w:type="paragraph" w:customStyle="1" w:styleId="210">
    <w:name w:val="Список 21"/>
    <w:basedOn w:val="a"/>
    <w:rsid w:val="00730E66"/>
    <w:pPr>
      <w:widowControl w:val="0"/>
      <w:snapToGrid w:val="0"/>
      <w:ind w:left="566" w:hanging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C359D"/>
  </w:style>
  <w:style w:type="character" w:customStyle="1" w:styleId="WW8Num2z0">
    <w:name w:val="WW8Num2z0"/>
    <w:rsid w:val="004C359D"/>
    <w:rPr>
      <w:rFonts w:ascii="Symbol" w:hAnsi="Symbol" w:cs="Symbol"/>
    </w:rPr>
  </w:style>
  <w:style w:type="character" w:customStyle="1" w:styleId="WW8Num5z0">
    <w:name w:val="WW8Num5z0"/>
    <w:rsid w:val="004C359D"/>
    <w:rPr>
      <w:rFonts w:ascii="Symbol" w:hAnsi="Symbol" w:cs="Symbol"/>
    </w:rPr>
  </w:style>
  <w:style w:type="character" w:customStyle="1" w:styleId="25">
    <w:name w:val="Основной шрифт абзаца2"/>
    <w:rsid w:val="004C359D"/>
  </w:style>
  <w:style w:type="character" w:customStyle="1" w:styleId="Absatz-Standardschriftart">
    <w:name w:val="Absatz-Standardschriftart"/>
    <w:rsid w:val="004C359D"/>
  </w:style>
  <w:style w:type="character" w:customStyle="1" w:styleId="WW8Num3z0">
    <w:name w:val="WW8Num3z0"/>
    <w:rsid w:val="004C359D"/>
    <w:rPr>
      <w:rFonts w:ascii="Symbol" w:hAnsi="Symbol" w:cs="Symbol"/>
    </w:rPr>
  </w:style>
  <w:style w:type="character" w:customStyle="1" w:styleId="WW8Num4z0">
    <w:name w:val="WW8Num4z0"/>
    <w:rsid w:val="004C359D"/>
    <w:rPr>
      <w:rFonts w:ascii="Symbol" w:hAnsi="Symbol" w:cs="Symbol"/>
    </w:rPr>
  </w:style>
  <w:style w:type="character" w:customStyle="1" w:styleId="WW8Num6z0">
    <w:name w:val="WW8Num6z0"/>
    <w:rsid w:val="004C359D"/>
    <w:rPr>
      <w:rFonts w:ascii="Symbol" w:hAnsi="Symbol" w:cs="Symbol"/>
    </w:rPr>
  </w:style>
  <w:style w:type="character" w:customStyle="1" w:styleId="WW8Num8z0">
    <w:name w:val="WW8Num8z0"/>
    <w:rsid w:val="004C359D"/>
    <w:rPr>
      <w:rFonts w:ascii="Symbol" w:hAnsi="Symbol" w:cs="Symbol"/>
    </w:rPr>
  </w:style>
  <w:style w:type="character" w:customStyle="1" w:styleId="13">
    <w:name w:val="Основной шрифт абзаца1"/>
    <w:rsid w:val="004C359D"/>
  </w:style>
  <w:style w:type="character" w:customStyle="1" w:styleId="WW-Absatz-Standardschriftart">
    <w:name w:val="WW-Absatz-Standardschriftart"/>
    <w:rsid w:val="004C359D"/>
  </w:style>
  <w:style w:type="character" w:customStyle="1" w:styleId="WW8Num7z0">
    <w:name w:val="WW8Num7z0"/>
    <w:rsid w:val="004C359D"/>
    <w:rPr>
      <w:rFonts w:ascii="Symbol" w:hAnsi="Symbol" w:cs="Symbol"/>
    </w:rPr>
  </w:style>
  <w:style w:type="character" w:customStyle="1" w:styleId="af5">
    <w:name w:val="Символ нумерации"/>
    <w:rsid w:val="004C359D"/>
  </w:style>
  <w:style w:type="character" w:customStyle="1" w:styleId="af6">
    <w:name w:val="Маркеры списка"/>
    <w:rsid w:val="004C359D"/>
    <w:rPr>
      <w:rFonts w:ascii="OpenSymbol" w:eastAsia="OpenSymbol" w:hAnsi="OpenSymbol" w:cs="OpenSymbol"/>
    </w:rPr>
  </w:style>
  <w:style w:type="character" w:customStyle="1" w:styleId="af7">
    <w:name w:val="Основной текст с отступом Знак"/>
    <w:rsid w:val="004C359D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FontStyle49">
    <w:name w:val="Font Style49"/>
    <w:rsid w:val="004C359D"/>
    <w:rPr>
      <w:rFonts w:ascii="Arial" w:hAnsi="Arial" w:cs="Arial"/>
      <w:sz w:val="16"/>
      <w:szCs w:val="16"/>
    </w:rPr>
  </w:style>
  <w:style w:type="character" w:customStyle="1" w:styleId="ListLabel7">
    <w:name w:val="ListLabel 7"/>
    <w:rsid w:val="004C359D"/>
    <w:rPr>
      <w:color w:val="000000"/>
      <w:sz w:val="24"/>
    </w:rPr>
  </w:style>
  <w:style w:type="character" w:customStyle="1" w:styleId="ListLabel8">
    <w:name w:val="ListLabel 8"/>
    <w:rsid w:val="004C359D"/>
    <w:rPr>
      <w:sz w:val="24"/>
      <w:szCs w:val="24"/>
    </w:rPr>
  </w:style>
  <w:style w:type="character" w:customStyle="1" w:styleId="ListLabel4">
    <w:name w:val="ListLabel 4"/>
    <w:rsid w:val="004C359D"/>
    <w:rPr>
      <w:rFonts w:cs="Times New Roman"/>
    </w:rPr>
  </w:style>
  <w:style w:type="paragraph" w:customStyle="1" w:styleId="af8">
    <w:basedOn w:val="a"/>
    <w:next w:val="a5"/>
    <w:rsid w:val="004C359D"/>
    <w:pPr>
      <w:keepNext/>
      <w:widowControl w:val="0"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styleId="af9">
    <w:name w:val="List"/>
    <w:basedOn w:val="a"/>
    <w:rsid w:val="004C359D"/>
    <w:pPr>
      <w:widowControl w:val="0"/>
      <w:snapToGrid w:val="0"/>
      <w:ind w:left="283" w:hanging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2">
    <w:name w:val="Название3"/>
    <w:basedOn w:val="a"/>
    <w:rsid w:val="004C359D"/>
    <w:pPr>
      <w:widowControl w:val="0"/>
      <w:suppressLineNumbers/>
      <w:spacing w:before="120" w:after="120"/>
    </w:pPr>
    <w:rPr>
      <w:rFonts w:eastAsia="Lucida Sans Unicode" w:cs="Mangal"/>
      <w:i/>
      <w:iCs/>
      <w:color w:val="000000"/>
      <w:sz w:val="24"/>
      <w:szCs w:val="24"/>
      <w:lang w:val="en-US" w:eastAsia="en-US" w:bidi="en-US"/>
    </w:rPr>
  </w:style>
  <w:style w:type="paragraph" w:customStyle="1" w:styleId="33">
    <w:name w:val="Указатель3"/>
    <w:basedOn w:val="a"/>
    <w:rsid w:val="004C359D"/>
    <w:pPr>
      <w:widowControl w:val="0"/>
      <w:suppressLineNumbers/>
    </w:pPr>
    <w:rPr>
      <w:rFonts w:eastAsia="Lucida Sans Unicode" w:cs="Mangal"/>
      <w:color w:val="000000"/>
      <w:sz w:val="24"/>
      <w:szCs w:val="24"/>
      <w:lang w:val="en-US" w:eastAsia="en-US" w:bidi="en-US"/>
    </w:rPr>
  </w:style>
  <w:style w:type="paragraph" w:customStyle="1" w:styleId="26">
    <w:name w:val="Название2"/>
    <w:basedOn w:val="a"/>
    <w:rsid w:val="004C359D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color w:val="000000"/>
      <w:szCs w:val="24"/>
      <w:lang w:val="en-US" w:eastAsia="en-US" w:bidi="en-US"/>
    </w:rPr>
  </w:style>
  <w:style w:type="paragraph" w:customStyle="1" w:styleId="27">
    <w:name w:val="Указатель2"/>
    <w:basedOn w:val="a"/>
    <w:rsid w:val="004C359D"/>
    <w:pPr>
      <w:widowControl w:val="0"/>
      <w:suppressLineNumbers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customStyle="1" w:styleId="14">
    <w:name w:val="Название1"/>
    <w:basedOn w:val="a"/>
    <w:rsid w:val="004C359D"/>
    <w:pPr>
      <w:widowControl w:val="0"/>
      <w:suppressLineNumbers/>
      <w:spacing w:before="120" w:after="120"/>
    </w:pPr>
    <w:rPr>
      <w:rFonts w:eastAsia="Lucida Sans Unicode" w:cs="Tahoma"/>
      <w:i/>
      <w:iCs/>
      <w:color w:val="000000"/>
      <w:lang w:val="en-US" w:eastAsia="en-US" w:bidi="en-US"/>
    </w:rPr>
  </w:style>
  <w:style w:type="paragraph" w:customStyle="1" w:styleId="15">
    <w:name w:val="Указатель1"/>
    <w:basedOn w:val="a"/>
    <w:rsid w:val="004C359D"/>
    <w:pPr>
      <w:widowControl w:val="0"/>
      <w:suppressLineNumbers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customStyle="1" w:styleId="16">
    <w:name w:val="Текст1"/>
    <w:basedOn w:val="a"/>
    <w:rsid w:val="004C359D"/>
    <w:pPr>
      <w:widowControl w:val="0"/>
      <w:snapToGrid w:val="0"/>
    </w:pPr>
    <w:rPr>
      <w:rFonts w:ascii="Courier New" w:eastAsia="Lucida Sans Unicode" w:hAnsi="Courier New" w:cs="Courier New"/>
      <w:color w:val="000000"/>
      <w:sz w:val="24"/>
      <w:szCs w:val="24"/>
      <w:lang w:val="en-US" w:eastAsia="en-US" w:bidi="en-US"/>
    </w:rPr>
  </w:style>
  <w:style w:type="paragraph" w:styleId="afa">
    <w:name w:val="Subtitle"/>
    <w:basedOn w:val="ae"/>
    <w:next w:val="a5"/>
    <w:link w:val="afb"/>
    <w:qFormat/>
    <w:rsid w:val="004C359D"/>
    <w:pPr>
      <w:keepNext/>
      <w:tabs>
        <w:tab w:val="clear" w:pos="4822"/>
      </w:tabs>
      <w:suppressAutoHyphens/>
      <w:autoSpaceDE/>
      <w:autoSpaceDN/>
      <w:adjustRightInd/>
      <w:spacing w:before="240" w:after="120"/>
    </w:pPr>
    <w:rPr>
      <w:rFonts w:eastAsia="Lucida Sans Unicode" w:cs="Tahoma"/>
      <w:b w:val="0"/>
      <w:bCs w:val="0"/>
      <w:i/>
      <w:iCs/>
      <w:spacing w:val="0"/>
      <w:sz w:val="28"/>
      <w:szCs w:val="28"/>
      <w:lang w:val="en-US" w:eastAsia="en-US" w:bidi="en-US"/>
    </w:rPr>
  </w:style>
  <w:style w:type="character" w:customStyle="1" w:styleId="afb">
    <w:name w:val="Подзаголовок Знак"/>
    <w:link w:val="afa"/>
    <w:rsid w:val="004C359D"/>
    <w:rPr>
      <w:rFonts w:ascii="Arial" w:eastAsia="Lucida Sans Unicode" w:hAnsi="Arial" w:cs="Tahoma"/>
      <w:i/>
      <w:iCs/>
      <w:color w:val="000000"/>
      <w:sz w:val="28"/>
      <w:szCs w:val="28"/>
      <w:lang w:val="en-US" w:eastAsia="en-US" w:bidi="en-US"/>
    </w:rPr>
  </w:style>
  <w:style w:type="paragraph" w:customStyle="1" w:styleId="211">
    <w:name w:val="Продолжение списка 21"/>
    <w:basedOn w:val="a"/>
    <w:rsid w:val="004C359D"/>
    <w:pPr>
      <w:widowControl w:val="0"/>
      <w:snapToGrid w:val="0"/>
      <w:spacing w:after="120"/>
      <w:ind w:left="566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1">
    <w:name w:val="Список 31"/>
    <w:basedOn w:val="a"/>
    <w:rsid w:val="004C359D"/>
    <w:pPr>
      <w:widowControl w:val="0"/>
      <w:snapToGrid w:val="0"/>
      <w:ind w:left="849" w:hanging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41">
    <w:name w:val="Список 41"/>
    <w:basedOn w:val="a"/>
    <w:rsid w:val="004C359D"/>
    <w:pPr>
      <w:widowControl w:val="0"/>
      <w:snapToGrid w:val="0"/>
      <w:ind w:left="1132" w:hanging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312">
    <w:name w:val="Продолжение списка 31"/>
    <w:basedOn w:val="a"/>
    <w:rsid w:val="004C359D"/>
    <w:pPr>
      <w:widowControl w:val="0"/>
      <w:snapToGrid w:val="0"/>
      <w:spacing w:after="120"/>
      <w:ind w:left="849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212">
    <w:name w:val="Основной текст с отступом 21"/>
    <w:basedOn w:val="a"/>
    <w:rsid w:val="004C359D"/>
    <w:pPr>
      <w:widowControl w:val="0"/>
      <w:snapToGrid w:val="0"/>
      <w:ind w:left="397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17">
    <w:name w:val="Маркированный список1"/>
    <w:basedOn w:val="a"/>
    <w:rsid w:val="004C359D"/>
    <w:pPr>
      <w:widowControl w:val="0"/>
      <w:snapToGrid w:val="0"/>
      <w:ind w:left="711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BodyText21">
    <w:name w:val="Body Text 21"/>
    <w:basedOn w:val="a"/>
    <w:rsid w:val="004C359D"/>
    <w:pPr>
      <w:widowControl w:val="0"/>
      <w:snapToGrid w:val="0"/>
      <w:jc w:val="both"/>
    </w:pPr>
    <w:rPr>
      <w:rFonts w:eastAsia="Lucida Sans Unicode" w:cs="Tahoma"/>
      <w:color w:val="000000"/>
      <w:sz w:val="22"/>
      <w:szCs w:val="24"/>
      <w:lang w:val="en-US" w:eastAsia="en-US" w:bidi="en-US"/>
    </w:rPr>
  </w:style>
  <w:style w:type="paragraph" w:customStyle="1" w:styleId="afc">
    <w:name w:val="Содержимое таблицы"/>
    <w:basedOn w:val="a"/>
    <w:rsid w:val="004C359D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28">
    <w:name w:val="Текст2"/>
    <w:basedOn w:val="a"/>
    <w:rsid w:val="004C359D"/>
    <w:pPr>
      <w:widowControl w:val="0"/>
    </w:pPr>
    <w:rPr>
      <w:rFonts w:ascii="Courier New" w:eastAsia="Lucida Sans Unicode" w:hAnsi="Courier New" w:cs="Courier New"/>
      <w:color w:val="000000"/>
      <w:sz w:val="24"/>
      <w:szCs w:val="24"/>
      <w:lang w:val="en-US" w:eastAsia="en-US" w:bidi="en-US"/>
    </w:rPr>
  </w:style>
  <w:style w:type="paragraph" w:customStyle="1" w:styleId="afd">
    <w:name w:val="Заголовок таблицы"/>
    <w:basedOn w:val="afc"/>
    <w:rsid w:val="004C359D"/>
    <w:pPr>
      <w:jc w:val="center"/>
    </w:pPr>
    <w:rPr>
      <w:b/>
      <w:bCs/>
    </w:rPr>
  </w:style>
  <w:style w:type="paragraph" w:customStyle="1" w:styleId="ConsNonformat">
    <w:name w:val="ConsNonformat"/>
    <w:rsid w:val="004C359D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table" w:customStyle="1" w:styleId="18">
    <w:name w:val="Сетка таблицы1"/>
    <w:basedOn w:val="a1"/>
    <w:next w:val="ad"/>
    <w:uiPriority w:val="59"/>
    <w:rsid w:val="004C35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uiPriority w:val="99"/>
    <w:unhideWhenUsed/>
    <w:rsid w:val="004C359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4C359D"/>
    <w:pPr>
      <w:widowControl w:val="0"/>
    </w:pPr>
    <w:rPr>
      <w:rFonts w:eastAsia="Lucida Sans Unicode" w:cs="Tahoma"/>
      <w:color w:val="000000"/>
      <w:lang w:val="en-US" w:eastAsia="en-US" w:bidi="en-US"/>
    </w:rPr>
  </w:style>
  <w:style w:type="character" w:customStyle="1" w:styleId="aff0">
    <w:name w:val="Текст примечания Знак"/>
    <w:link w:val="aff"/>
    <w:uiPriority w:val="99"/>
    <w:rsid w:val="004C359D"/>
    <w:rPr>
      <w:rFonts w:eastAsia="Lucida Sans Unicode" w:cs="Tahoma"/>
      <w:color w:val="000000"/>
      <w:lang w:val="en-US" w:eastAsia="en-US" w:bidi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4C359D"/>
    <w:rPr>
      <w:b/>
      <w:bCs/>
    </w:rPr>
  </w:style>
  <w:style w:type="character" w:customStyle="1" w:styleId="aff2">
    <w:name w:val="Тема примечания Знак"/>
    <w:link w:val="aff1"/>
    <w:uiPriority w:val="99"/>
    <w:rsid w:val="004C359D"/>
    <w:rPr>
      <w:rFonts w:eastAsia="Lucida Sans Unicode" w:cs="Tahoma"/>
      <w:b/>
      <w:bCs/>
      <w:color w:val="000000"/>
      <w:lang w:val="en-US" w:eastAsia="en-US" w:bidi="en-US"/>
    </w:rPr>
  </w:style>
  <w:style w:type="paragraph" w:styleId="aff3">
    <w:name w:val="Revision"/>
    <w:hidden/>
    <w:uiPriority w:val="99"/>
    <w:semiHidden/>
    <w:rsid w:val="004C359D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4C359D"/>
    <w:rPr>
      <w:b/>
      <w:sz w:val="30"/>
    </w:rPr>
  </w:style>
  <w:style w:type="character" w:customStyle="1" w:styleId="11">
    <w:name w:val="Основной текст с отступом Знак1"/>
    <w:link w:val="a6"/>
    <w:rsid w:val="004C359D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741A7-BB5A-4AB9-87B3-69B7EA9E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Links>
    <vt:vector size="66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7929976</vt:i4>
      </vt:variant>
      <vt:variant>
        <vt:i4>27</vt:i4>
      </vt:variant>
      <vt:variant>
        <vt:i4>0</vt:i4>
      </vt:variant>
      <vt:variant>
        <vt:i4>5</vt:i4>
      </vt:variant>
      <vt:variant>
        <vt:lpwstr>http://www.magansk.ru/</vt:lpwstr>
      </vt:variant>
      <vt:variant>
        <vt:lpwstr/>
      </vt:variant>
      <vt:variant>
        <vt:i4>7340094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consultantplus://offline/ref=82C8515879E0F2E013204F233FD2F5EB61B1DBD76B5058D39A5021BE32DCD8E4D17A7C07E6141F50n3J5C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consultantplus://offline/ref=82C8515879E0F2E013204F233FD2F5EB61B1DBD76B5058D39A5021BE32DCD8E4D17A7C07E6141F51n3J3C</vt:lpwstr>
      </vt:variant>
      <vt:variant>
        <vt:lpwstr/>
      </vt:variant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consultantplus://offline/ref=82C8515879E0F2E013204F233FD2F5EB61B1DBD76B5058D39A5021BE32DCD8E4D17A7C07E6141F58n3J5C</vt:lpwstr>
      </vt:variant>
      <vt:variant>
        <vt:lpwstr/>
      </vt:variant>
      <vt:variant>
        <vt:i4>4522077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consultantplus://offline/ref=82C8515879E0F2E013204F233FD2F5EB61B1DCD46D5158D39A5021BE32DCD8E4D17A7C03E7n1J6C</vt:lpwstr>
      </vt:variant>
      <vt:variant>
        <vt:lpwstr/>
      </vt:variant>
      <vt:variant>
        <vt:i4>7340133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consultantplus://offline/ref=82C8515879E0F2E013204F233FD2F5EB61B1DBD2645258D39A5021BE32DCD8E4D17A7C07E6161F59n3J4C</vt:lpwstr>
      </vt:variant>
      <vt:variant>
        <vt:lpwstr/>
      </vt:variant>
      <vt:variant>
        <vt:i4>7340143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consultantplus://offline/ref=82C8515879E0F2E013204F233FD2F5EB61B1DBD76B5058D39A5021BE32DCD8E4D17A7C07E6141E5Cn3J4C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consultantplus://offline/ref=82C8515879E0F2E013204F233FD2F5EB61B1DBD76B5058D39A5021BE32DCD8E4D17A7C07E6141E5Dn3J7C</vt:lpwstr>
      </vt:variant>
      <vt:variant>
        <vt:lpwstr/>
      </vt:variant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consultantplus://offline/ref=82C8515879E0F2E013204F233FD2F5EB61B1DCD46D5158D39A5021BE32DCD8E4D17A7C03E7n1J6C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2</cp:revision>
  <cp:lastPrinted>2021-09-17T09:04:00Z</cp:lastPrinted>
  <dcterms:created xsi:type="dcterms:W3CDTF">2021-09-17T09:07:00Z</dcterms:created>
  <dcterms:modified xsi:type="dcterms:W3CDTF">2021-09-17T09:07:00Z</dcterms:modified>
</cp:coreProperties>
</file>